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AF1F0F">
        <w:rPr>
          <w:b/>
          <w:bCs/>
          <w:caps/>
          <w:sz w:val="24"/>
          <w:szCs w:val="24"/>
        </w:rPr>
        <w:t xml:space="preserve"> </w:t>
      </w:r>
      <w:r w:rsidR="00EA5320">
        <w:rPr>
          <w:b/>
          <w:bCs/>
          <w:caps/>
          <w:sz w:val="24"/>
          <w:szCs w:val="24"/>
        </w:rPr>
        <w:t>АСАВДЫБАШСКИЙ</w:t>
      </w:r>
      <w:r w:rsidR="00287736">
        <w:rPr>
          <w:b/>
          <w:bCs/>
          <w:caps/>
          <w:sz w:val="24"/>
          <w:szCs w:val="24"/>
        </w:rPr>
        <w:t xml:space="preserve"> </w:t>
      </w:r>
      <w:r w:rsidR="0070384F">
        <w:rPr>
          <w:b/>
          <w:bCs/>
          <w:caps/>
          <w:sz w:val="24"/>
          <w:szCs w:val="24"/>
        </w:rPr>
        <w:t xml:space="preserve"> СЕЛЬ</w:t>
      </w:r>
      <w:r w:rsidRPr="00007446">
        <w:rPr>
          <w:b/>
          <w:bCs/>
          <w:caps/>
          <w:sz w:val="24"/>
          <w:szCs w:val="24"/>
        </w:rPr>
        <w:t>совет мун</w:t>
      </w:r>
      <w:r w:rsidRPr="00007446">
        <w:rPr>
          <w:b/>
          <w:bCs/>
          <w:caps/>
          <w:sz w:val="24"/>
          <w:szCs w:val="24"/>
        </w:rPr>
        <w:t>и</w:t>
      </w:r>
      <w:r w:rsidRPr="00007446">
        <w:rPr>
          <w:b/>
          <w:bCs/>
          <w:caps/>
          <w:sz w:val="24"/>
          <w:szCs w:val="24"/>
        </w:rPr>
        <w:t xml:space="preserve">ципального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EA5320">
        <w:rPr>
          <w:b/>
          <w:bCs/>
          <w:sz w:val="24"/>
          <w:szCs w:val="24"/>
        </w:rPr>
        <w:t>Асавдыбашский</w:t>
      </w:r>
      <w:r w:rsidR="00287736">
        <w:rPr>
          <w:b/>
          <w:bCs/>
          <w:sz w:val="24"/>
          <w:szCs w:val="24"/>
        </w:rPr>
        <w:t xml:space="preserve"> </w:t>
      </w:r>
      <w:r w:rsidR="00A317D7">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w:t>
      </w:r>
      <w:r w:rsidRPr="00007446">
        <w:rPr>
          <w:b/>
          <w:bCs/>
          <w:sz w:val="24"/>
          <w:szCs w:val="24"/>
        </w:rPr>
        <w:t>с</w:t>
      </w:r>
      <w:r w:rsidRPr="00007446">
        <w:rPr>
          <w:b/>
          <w:bCs/>
          <w:sz w:val="24"/>
          <w:szCs w:val="24"/>
        </w:rPr>
        <w:t>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EA5320">
        <w:rPr>
          <w:b/>
          <w:bCs/>
          <w:sz w:val="24"/>
          <w:szCs w:val="24"/>
        </w:rPr>
        <w:t>Асавдыбашский</w:t>
      </w:r>
      <w:r w:rsidR="00287736">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 xml:space="preserve">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w:t>
      </w:r>
      <w:r w:rsidRPr="00007446">
        <w:rPr>
          <w:sz w:val="24"/>
          <w:szCs w:val="24"/>
        </w:rPr>
        <w:t>а</w:t>
      </w:r>
      <w:r w:rsidRPr="00007446">
        <w:rPr>
          <w:sz w:val="24"/>
          <w:szCs w:val="24"/>
        </w:rPr>
        <w:t>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00A317D7">
        <w:rPr>
          <w:b/>
          <w:bCs/>
          <w:sz w:val="24"/>
          <w:szCs w:val="24"/>
        </w:rPr>
        <w:t xml:space="preserve"> </w:t>
      </w:r>
      <w:r w:rsidRPr="00007446">
        <w:rPr>
          <w:b/>
          <w:sz w:val="24"/>
          <w:szCs w:val="24"/>
        </w:rPr>
        <w:t>вы</w:t>
      </w:r>
      <w:r w:rsidR="00A317D7">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sidR="007664DC">
        <w:rPr>
          <w:sz w:val="24"/>
          <w:szCs w:val="24"/>
        </w:rPr>
        <w:t xml:space="preserve">х </w:t>
      </w:r>
      <w:r w:rsidRPr="00007446">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00A317D7">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w:t>
      </w:r>
      <w:r w:rsidRPr="00007446">
        <w:rPr>
          <w:sz w:val="24"/>
          <w:szCs w:val="24"/>
        </w:rPr>
        <w:t>а</w:t>
      </w:r>
      <w:r w:rsidRPr="00007446">
        <w:rPr>
          <w:sz w:val="24"/>
          <w:szCs w:val="24"/>
        </w:rPr>
        <w:t xml:space="preserve">достроительства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00A317D7">
        <w:rPr>
          <w:bCs/>
          <w:sz w:val="24"/>
          <w:szCs w:val="24"/>
        </w:rPr>
        <w:t xml:space="preserve"> </w:t>
      </w:r>
      <w:r w:rsidR="007664DC">
        <w:rPr>
          <w:bCs/>
          <w:sz w:val="24"/>
          <w:szCs w:val="24"/>
        </w:rPr>
        <w:t xml:space="preserve"> сельсо</w:t>
      </w:r>
      <w:r w:rsidRPr="00007446">
        <w:rPr>
          <w:sz w:val="24"/>
          <w:szCs w:val="24"/>
        </w:rPr>
        <w:t xml:space="preserve">вет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00A317D7">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ниц</w:t>
      </w:r>
      <w:r w:rsidRPr="00007446">
        <w:rPr>
          <w:sz w:val="24"/>
          <w:szCs w:val="24"/>
        </w:rPr>
        <w:t>и</w:t>
      </w:r>
      <w:r w:rsidRPr="00007446">
        <w:rPr>
          <w:sz w:val="24"/>
          <w:szCs w:val="24"/>
        </w:rPr>
        <w:t xml:space="preserve">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EA5320">
        <w:rPr>
          <w:b/>
          <w:bCs/>
          <w:sz w:val="24"/>
          <w:szCs w:val="24"/>
        </w:rPr>
        <w:t>Асавдыбашский</w:t>
      </w:r>
      <w:r w:rsidR="00287736">
        <w:rPr>
          <w:b/>
          <w:bCs/>
          <w:sz w:val="24"/>
          <w:szCs w:val="24"/>
        </w:rPr>
        <w:t xml:space="preserve"> </w:t>
      </w:r>
      <w:r w:rsidR="00A317D7">
        <w:rPr>
          <w:b/>
          <w:bCs/>
          <w:sz w:val="24"/>
          <w:szCs w:val="24"/>
        </w:rPr>
        <w:t xml:space="preserve"> </w:t>
      </w:r>
      <w:r w:rsidRPr="00007446">
        <w:rPr>
          <w:b/>
          <w:bCs/>
          <w:sz w:val="24"/>
          <w:szCs w:val="24"/>
        </w:rPr>
        <w:t>сел</w:t>
      </w:r>
      <w:r w:rsidRPr="00007446">
        <w:rPr>
          <w:b/>
          <w:bCs/>
          <w:sz w:val="24"/>
          <w:szCs w:val="24"/>
        </w:rPr>
        <w:t>ь</w:t>
      </w:r>
      <w:r w:rsidRPr="00007446">
        <w:rPr>
          <w:b/>
          <w:bCs/>
          <w:sz w:val="24"/>
          <w:szCs w:val="24"/>
        </w:rPr>
        <w:t xml:space="preserve">совет муниципального района </w:t>
      </w:r>
      <w:r w:rsidR="005C77F3">
        <w:rPr>
          <w:b/>
          <w:bCs/>
          <w:sz w:val="24"/>
          <w:szCs w:val="24"/>
        </w:rPr>
        <w:t>Янаульский</w:t>
      </w:r>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5C77F3">
        <w:rPr>
          <w:sz w:val="24"/>
          <w:szCs w:val="24"/>
        </w:rPr>
        <w:t>Ян</w:t>
      </w:r>
      <w:r w:rsidR="005C77F3">
        <w:rPr>
          <w:sz w:val="24"/>
          <w:szCs w:val="24"/>
        </w:rPr>
        <w:t>а</w:t>
      </w:r>
      <w:r w:rsidR="005C77F3">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w:t>
      </w:r>
      <w:r w:rsidRPr="00007446">
        <w:rPr>
          <w:color w:val="000000"/>
          <w:sz w:val="24"/>
          <w:szCs w:val="24"/>
        </w:rPr>
        <w:t>а</w:t>
      </w:r>
      <w:r w:rsidRPr="00007446">
        <w:rPr>
          <w:color w:val="000000"/>
          <w:sz w:val="24"/>
          <w:szCs w:val="24"/>
        </w:rPr>
        <w:t>нию и застройке осуществляет свою деятельность в соответствии с законодательством Росси</w:t>
      </w:r>
      <w:r w:rsidRPr="00007446">
        <w:rPr>
          <w:color w:val="000000"/>
          <w:sz w:val="24"/>
          <w:szCs w:val="24"/>
        </w:rPr>
        <w:t>й</w:t>
      </w:r>
      <w:r w:rsidRPr="00007446">
        <w:rPr>
          <w:color w:val="000000"/>
          <w:sz w:val="24"/>
          <w:szCs w:val="24"/>
        </w:rPr>
        <w:t>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00D249B6">
        <w:rPr>
          <w:b/>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r w:rsidR="00D249B6">
        <w:rPr>
          <w:sz w:val="24"/>
          <w:szCs w:val="24"/>
        </w:rPr>
        <w:t xml:space="preserve">  </w:t>
      </w:r>
      <w:r w:rsidRPr="00007446">
        <w:rPr>
          <w:sz w:val="24"/>
          <w:szCs w:val="24"/>
        </w:rPr>
        <w:t>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участка.Умножение знач</w:t>
      </w:r>
      <w:r w:rsidRPr="00007446">
        <w:rPr>
          <w:sz w:val="24"/>
          <w:szCs w:val="24"/>
        </w:rPr>
        <w:t>е</w:t>
      </w:r>
      <w:r w:rsidRPr="00007446">
        <w:rPr>
          <w:sz w:val="24"/>
          <w:szCs w:val="24"/>
        </w:rPr>
        <w:t>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EA5320">
        <w:rPr>
          <w:bCs/>
          <w:sz w:val="24"/>
          <w:szCs w:val="24"/>
        </w:rPr>
        <w:t>Асавдыбашский</w:t>
      </w:r>
      <w:r w:rsidR="00287736">
        <w:rPr>
          <w:bCs/>
          <w:sz w:val="24"/>
          <w:szCs w:val="24"/>
        </w:rPr>
        <w:t xml:space="preserve"> </w:t>
      </w:r>
      <w:r w:rsidR="00A317D7">
        <w:rPr>
          <w:sz w:val="24"/>
          <w:szCs w:val="24"/>
        </w:rPr>
        <w:t xml:space="preserve"> </w:t>
      </w:r>
      <w:r w:rsidRPr="00007446">
        <w:rPr>
          <w:sz w:val="24"/>
          <w:szCs w:val="24"/>
        </w:rPr>
        <w:t xml:space="preserve">сельсовет муниципального района </w:t>
      </w:r>
      <w:r w:rsidR="005C77F3">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00A317D7">
        <w:rPr>
          <w:sz w:val="24"/>
          <w:szCs w:val="24"/>
        </w:rPr>
        <w:t xml:space="preserve"> </w:t>
      </w:r>
      <w:r w:rsidRPr="00007446">
        <w:rPr>
          <w:sz w:val="24"/>
          <w:szCs w:val="24"/>
        </w:rPr>
        <w:t>планировочно-обособленной</w:t>
      </w:r>
      <w:r w:rsidR="00D249B6">
        <w:rPr>
          <w:sz w:val="24"/>
          <w:szCs w:val="24"/>
        </w:rPr>
        <w:t xml:space="preserve">  </w:t>
      </w:r>
      <w:r w:rsidRPr="00007446">
        <w:rPr>
          <w:sz w:val="24"/>
          <w:szCs w:val="24"/>
        </w:rPr>
        <w:t>части квартала) путем достижения нормируемых показателей застройки соо</w:t>
      </w:r>
      <w:r w:rsidRPr="00007446">
        <w:rPr>
          <w:sz w:val="24"/>
          <w:szCs w:val="24"/>
        </w:rPr>
        <w:t>т</w:t>
      </w:r>
      <w:r w:rsidRPr="00007446">
        <w:rPr>
          <w:sz w:val="24"/>
          <w:szCs w:val="24"/>
        </w:rPr>
        <w:t>ветствующей территории и выделения внутриквартальных территорий общего пользования и основных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w:t>
      </w:r>
      <w:r w:rsidR="00D249B6">
        <w:rPr>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00D249B6">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EA5320">
        <w:rPr>
          <w:b/>
          <w:bCs/>
          <w:sz w:val="24"/>
          <w:szCs w:val="24"/>
        </w:rPr>
        <w:t>Асавдыбашский</w:t>
      </w:r>
      <w:r w:rsidR="00287736">
        <w:rPr>
          <w:b/>
          <w:bCs/>
          <w:sz w:val="24"/>
          <w:szCs w:val="24"/>
        </w:rPr>
        <w:t xml:space="preserve"> </w:t>
      </w:r>
      <w:r w:rsidRPr="00007446">
        <w:rPr>
          <w:b/>
          <w:bCs/>
          <w:sz w:val="24"/>
          <w:szCs w:val="24"/>
        </w:rPr>
        <w:t xml:space="preserve">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533F2F">
        <w:rPr>
          <w:sz w:val="24"/>
          <w:szCs w:val="24"/>
        </w:rPr>
        <w:t>Янаул</w:t>
      </w:r>
      <w:r w:rsidR="00533F2F">
        <w:rPr>
          <w:sz w:val="24"/>
          <w:szCs w:val="24"/>
        </w:rPr>
        <w:t>ь</w:t>
      </w:r>
      <w:r w:rsidR="00533F2F">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w:t>
      </w:r>
      <w:r w:rsidRPr="00007446">
        <w:rPr>
          <w:sz w:val="24"/>
          <w:szCs w:val="24"/>
        </w:rPr>
        <w:t>а</w:t>
      </w:r>
      <w:r w:rsidRPr="00007446">
        <w:rPr>
          <w:sz w:val="24"/>
          <w:szCs w:val="24"/>
        </w:rPr>
        <w:t>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w:t>
      </w:r>
      <w:r w:rsidRPr="00007446">
        <w:rPr>
          <w:sz w:val="24"/>
          <w:szCs w:val="24"/>
        </w:rPr>
        <w:t>б</w:t>
      </w:r>
      <w:r w:rsidRPr="00007446">
        <w:rPr>
          <w:sz w:val="24"/>
          <w:szCs w:val="24"/>
        </w:rPr>
        <w:t>лики Башкортостанопределены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уровень отмостки</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EA5320">
        <w:rPr>
          <w:b/>
          <w:bCs/>
          <w:sz w:val="24"/>
          <w:szCs w:val="24"/>
        </w:rPr>
        <w:t>Асавдыбашский</w:t>
      </w:r>
      <w:r w:rsidR="00287736">
        <w:rPr>
          <w:b/>
          <w:bCs/>
          <w:sz w:val="24"/>
          <w:szCs w:val="24"/>
        </w:rPr>
        <w:t xml:space="preserve"> </w:t>
      </w:r>
      <w:r w:rsidRPr="00007446">
        <w:rPr>
          <w:b/>
          <w:bCs/>
          <w:sz w:val="24"/>
          <w:szCs w:val="24"/>
        </w:rPr>
        <w:t xml:space="preserve">сельсовет муниципального района </w:t>
      </w:r>
      <w:r w:rsidR="00442E7F">
        <w:rPr>
          <w:b/>
          <w:bCs/>
          <w:sz w:val="24"/>
          <w:szCs w:val="24"/>
        </w:rPr>
        <w:t>Янаул</w:t>
      </w:r>
      <w:r w:rsidR="00442E7F">
        <w:rPr>
          <w:b/>
          <w:bCs/>
          <w:sz w:val="24"/>
          <w:szCs w:val="24"/>
        </w:rPr>
        <w:t>ь</w:t>
      </w:r>
      <w:r w:rsidR="00442E7F">
        <w:rPr>
          <w:b/>
          <w:bCs/>
          <w:sz w:val="24"/>
          <w:szCs w:val="24"/>
        </w:rPr>
        <w:t>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00C24E43">
        <w:rPr>
          <w:bCs/>
          <w:sz w:val="24"/>
          <w:szCs w:val="24"/>
        </w:rPr>
        <w:t>с</w:t>
      </w:r>
      <w:r w:rsidRPr="00007446">
        <w:rPr>
          <w:bCs/>
          <w:sz w:val="24"/>
          <w:szCs w:val="24"/>
        </w:rPr>
        <w:t xml:space="preserve">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442E7F">
        <w:rPr>
          <w:sz w:val="24"/>
          <w:szCs w:val="24"/>
        </w:rPr>
        <w:t>Янаул</w:t>
      </w:r>
      <w:r w:rsidR="00442E7F">
        <w:rPr>
          <w:sz w:val="24"/>
          <w:szCs w:val="24"/>
        </w:rPr>
        <w:t>ь</w:t>
      </w:r>
      <w:r w:rsidR="00442E7F">
        <w:rPr>
          <w:sz w:val="24"/>
          <w:szCs w:val="24"/>
        </w:rPr>
        <w:t>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w:t>
      </w:r>
      <w:r w:rsidRPr="00007446">
        <w:rPr>
          <w:sz w:val="24"/>
          <w:szCs w:val="24"/>
        </w:rPr>
        <w:t>е</w:t>
      </w:r>
      <w:r w:rsidRPr="00007446">
        <w:rPr>
          <w:sz w:val="24"/>
          <w:szCs w:val="24"/>
        </w:rPr>
        <w:t>дия; защиты прав граждан и обеспечения равенства прав физических и юридических лиц в пр</w:t>
      </w:r>
      <w:r w:rsidRPr="00007446">
        <w:rPr>
          <w:sz w:val="24"/>
          <w:szCs w:val="24"/>
        </w:rPr>
        <w:t>о</w:t>
      </w:r>
      <w:r w:rsidRPr="00007446">
        <w:rPr>
          <w:sz w:val="24"/>
          <w:szCs w:val="24"/>
        </w:rPr>
        <w:t>цессе реализации отношений, возникающих по поводу землепользования и застройки; обесп</w:t>
      </w:r>
      <w:r w:rsidRPr="00007446">
        <w:rPr>
          <w:sz w:val="24"/>
          <w:szCs w:val="24"/>
        </w:rPr>
        <w:t>е</w:t>
      </w:r>
      <w:r w:rsidRPr="00007446">
        <w:rPr>
          <w:sz w:val="24"/>
          <w:szCs w:val="24"/>
        </w:rPr>
        <w:t>чения открытой информации о правилах и условиях использования земельных участков, ос</w:t>
      </w:r>
      <w:r w:rsidRPr="00007446">
        <w:rPr>
          <w:sz w:val="24"/>
          <w:szCs w:val="24"/>
        </w:rPr>
        <w:t>у</w:t>
      </w:r>
      <w:r w:rsidRPr="00007446">
        <w:rPr>
          <w:sz w:val="24"/>
          <w:szCs w:val="24"/>
        </w:rPr>
        <w:t>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00C24E43" w:rsidRPr="00C24E43">
        <w:rPr>
          <w:b/>
          <w:bCs/>
          <w:sz w:val="24"/>
          <w:szCs w:val="24"/>
        </w:rPr>
        <w:t xml:space="preserve"> </w:t>
      </w:r>
      <w:r w:rsidR="00C24E43">
        <w:rPr>
          <w:b/>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а также с уч</w:t>
      </w:r>
      <w:r w:rsidRPr="00007446">
        <w:rPr>
          <w:sz w:val="24"/>
          <w:szCs w:val="24"/>
        </w:rPr>
        <w:t>е</w:t>
      </w:r>
      <w:r w:rsidRPr="00007446">
        <w:rPr>
          <w:sz w:val="24"/>
          <w:szCs w:val="24"/>
        </w:rPr>
        <w:t>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00C24E43">
        <w:rPr>
          <w:sz w:val="24"/>
          <w:szCs w:val="24"/>
        </w:rPr>
        <w:t xml:space="preserve">       </w:t>
      </w:r>
      <w:r w:rsidRPr="00007446">
        <w:rP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Правила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00C24E43">
        <w:rPr>
          <w:bCs/>
          <w:sz w:val="24"/>
          <w:szCs w:val="24"/>
        </w:rPr>
        <w:t>сель</w:t>
      </w:r>
      <w:r w:rsidRPr="00007446">
        <w:rPr>
          <w:sz w:val="24"/>
          <w:szCs w:val="24"/>
        </w:rPr>
        <w:t xml:space="preserve">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w:t>
      </w:r>
      <w:r w:rsidRPr="00007446">
        <w:rPr>
          <w:sz w:val="24"/>
          <w:szCs w:val="24"/>
        </w:rPr>
        <w:t>о</w:t>
      </w:r>
      <w:r w:rsidRPr="00007446">
        <w:rPr>
          <w:sz w:val="24"/>
          <w:szCs w:val="24"/>
        </w:rPr>
        <w:t xml:space="preserve">ве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w:t>
      </w:r>
      <w:r w:rsidRPr="00007446">
        <w:rPr>
          <w:sz w:val="24"/>
          <w:szCs w:val="24"/>
        </w:rPr>
        <w:t>и</w:t>
      </w:r>
      <w:r w:rsidRPr="00007446">
        <w:rPr>
          <w:sz w:val="24"/>
          <w:szCs w:val="24"/>
        </w:rPr>
        <w:t>тия муниципального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sidR="00C24E43">
        <w:rPr>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w:t>
      </w:r>
      <w:r w:rsidRPr="00007446">
        <w:rPr>
          <w:sz w:val="24"/>
          <w:szCs w:val="24"/>
        </w:rPr>
        <w:t>о</w:t>
      </w:r>
      <w:r w:rsidRPr="00007446">
        <w:rPr>
          <w:sz w:val="24"/>
          <w:szCs w:val="24"/>
        </w:rPr>
        <w:t>вет определяется в соответствии с зонированием его территории, отображенным на карте гр</w:t>
      </w:r>
      <w:r w:rsidRPr="00007446">
        <w:rPr>
          <w:sz w:val="24"/>
          <w:szCs w:val="24"/>
        </w:rPr>
        <w:t>а</w:t>
      </w:r>
      <w:r w:rsidRPr="00007446">
        <w:rPr>
          <w:sz w:val="24"/>
          <w:szCs w:val="24"/>
        </w:rPr>
        <w:t xml:space="preserve">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w:t>
      </w:r>
      <w:r w:rsidRPr="00007446">
        <w:rPr>
          <w:sz w:val="24"/>
          <w:szCs w:val="24"/>
        </w:rPr>
        <w:t>а</w:t>
      </w:r>
      <w:r w:rsidRPr="00007446">
        <w:rPr>
          <w:sz w:val="24"/>
          <w:szCs w:val="24"/>
        </w:rPr>
        <w:t>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w:t>
      </w:r>
      <w:r w:rsidRPr="00007446">
        <w:rPr>
          <w:sz w:val="24"/>
          <w:szCs w:val="24"/>
        </w:rPr>
        <w:t>т</w:t>
      </w:r>
      <w:r w:rsidRPr="00007446">
        <w:rPr>
          <w:sz w:val="24"/>
          <w:szCs w:val="24"/>
        </w:rPr>
        <w:t>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sidR="00C24E43">
        <w:rPr>
          <w:sz w:val="24"/>
          <w:szCs w:val="24"/>
        </w:rPr>
        <w:t xml:space="preserve">  </w:t>
      </w:r>
      <w:r w:rsidR="00EA5320">
        <w:rPr>
          <w:bCs/>
          <w:sz w:val="24"/>
          <w:szCs w:val="24"/>
        </w:rPr>
        <w:t>Асавдыбашский</w:t>
      </w:r>
      <w:r w:rsidR="00287736">
        <w:rPr>
          <w:bCs/>
          <w:sz w:val="24"/>
          <w:szCs w:val="24"/>
        </w:rPr>
        <w:t xml:space="preserve"> </w:t>
      </w:r>
      <w:r w:rsidR="00726103">
        <w:rPr>
          <w:bCs/>
          <w:sz w:val="24"/>
          <w:szCs w:val="24"/>
        </w:rPr>
        <w:t>се</w:t>
      </w:r>
      <w:r w:rsidRPr="00007446">
        <w:rPr>
          <w:sz w:val="24"/>
          <w:szCs w:val="24"/>
        </w:rPr>
        <w:t xml:space="preserve">льсовет муниципального района </w:t>
      </w:r>
      <w:r w:rsidR="00803D08">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lastRenderedPageBreak/>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w:t>
      </w:r>
      <w:r w:rsidRPr="00007446">
        <w:rPr>
          <w:sz w:val="24"/>
          <w:szCs w:val="24"/>
        </w:rPr>
        <w:t>а</w:t>
      </w:r>
      <w:r w:rsidRPr="00007446">
        <w:rPr>
          <w:sz w:val="24"/>
          <w:szCs w:val="24"/>
        </w:rPr>
        <w:t>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муниципального района </w:t>
      </w:r>
      <w:r w:rsidR="00803D08">
        <w:rPr>
          <w:sz w:val="24"/>
          <w:szCs w:val="24"/>
        </w:rPr>
        <w:t>Янаул</w:t>
      </w:r>
      <w:r w:rsidR="00803D08">
        <w:rPr>
          <w:sz w:val="24"/>
          <w:szCs w:val="24"/>
        </w:rPr>
        <w:t>ь</w:t>
      </w:r>
      <w:r w:rsidR="00803D08">
        <w:rPr>
          <w:sz w:val="24"/>
          <w:szCs w:val="24"/>
        </w:rPr>
        <w:t>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lastRenderedPageBreak/>
        <w:t>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sidR="002F7DE7">
        <w:rPr>
          <w:color w:val="000000"/>
          <w:sz w:val="24"/>
          <w:szCs w:val="24"/>
        </w:rPr>
        <w:t xml:space="preserve"> </w:t>
      </w:r>
      <w:r w:rsidR="00EA5320">
        <w:rPr>
          <w:bCs/>
          <w:sz w:val="24"/>
          <w:szCs w:val="24"/>
        </w:rPr>
        <w:t>Асавдыбашский</w:t>
      </w:r>
      <w:r w:rsidR="00287736">
        <w:rPr>
          <w:bCs/>
          <w:sz w:val="24"/>
          <w:szCs w:val="24"/>
        </w:rPr>
        <w:t xml:space="preserve"> </w:t>
      </w:r>
      <w:r w:rsidRPr="00007446">
        <w:rPr>
          <w:color w:val="000000"/>
          <w:sz w:val="24"/>
          <w:szCs w:val="24"/>
        </w:rPr>
        <w:t>сел</w:t>
      </w:r>
      <w:r w:rsidRPr="00007446">
        <w:rPr>
          <w:color w:val="000000"/>
          <w:sz w:val="24"/>
          <w:szCs w:val="24"/>
        </w:rPr>
        <w:t>ь</w:t>
      </w:r>
      <w:r w:rsidRPr="00007446">
        <w:rPr>
          <w:color w:val="000000"/>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color w:val="000000"/>
          <w:sz w:val="24"/>
          <w:szCs w:val="24"/>
        </w:rPr>
        <w:t>сельс</w:t>
      </w:r>
      <w:r w:rsidRPr="00007446">
        <w:rPr>
          <w:color w:val="000000"/>
          <w:sz w:val="24"/>
          <w:szCs w:val="24"/>
        </w:rPr>
        <w:t>о</w:t>
      </w:r>
      <w:r w:rsidRPr="00007446">
        <w:rPr>
          <w:color w:val="000000"/>
          <w:sz w:val="24"/>
          <w:szCs w:val="24"/>
        </w:rPr>
        <w:t xml:space="preserve">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w:t>
      </w:r>
      <w:r w:rsidRPr="00007446">
        <w:rPr>
          <w:sz w:val="24"/>
          <w:szCs w:val="24"/>
        </w:rPr>
        <w:t>я</w:t>
      </w:r>
      <w:r w:rsidRPr="00007446">
        <w:rPr>
          <w:sz w:val="24"/>
          <w:szCs w:val="24"/>
        </w:rPr>
        <w:t>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w:t>
      </w:r>
      <w:r w:rsidRPr="00007446">
        <w:rPr>
          <w:sz w:val="24"/>
          <w:szCs w:val="24"/>
        </w:rPr>
        <w:t>а</w:t>
      </w:r>
      <w:r w:rsidRPr="00007446">
        <w:rPr>
          <w:sz w:val="24"/>
          <w:szCs w:val="24"/>
        </w:rPr>
        <w:t>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w:t>
      </w:r>
      <w:r w:rsidRPr="00007446">
        <w:rPr>
          <w:sz w:val="24"/>
          <w:szCs w:val="24"/>
        </w:rPr>
        <w:t>и</w:t>
      </w:r>
      <w:r w:rsidRPr="00007446">
        <w:rPr>
          <w:sz w:val="24"/>
          <w:szCs w:val="24"/>
        </w:rPr>
        <w:t>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w:t>
      </w:r>
      <w:r w:rsidRPr="00007446">
        <w:rPr>
          <w:sz w:val="24"/>
          <w:szCs w:val="24"/>
        </w:rPr>
        <w:t>о</w:t>
      </w:r>
      <w:r w:rsidRPr="00007446">
        <w:rPr>
          <w:sz w:val="24"/>
          <w:szCs w:val="24"/>
        </w:rPr>
        <w:t>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w:t>
      </w:r>
      <w:r w:rsidR="00EC1ADF">
        <w:rPr>
          <w:color w:val="000000"/>
          <w:sz w:val="24"/>
          <w:szCs w:val="24"/>
        </w:rPr>
        <w:t>ь</w:t>
      </w:r>
      <w:r w:rsidR="00EC1ADF">
        <w:rPr>
          <w:color w:val="000000"/>
          <w:sz w:val="24"/>
          <w:szCs w:val="24"/>
        </w:rPr>
        <w:t>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w:t>
      </w:r>
      <w:r w:rsidR="00311824">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EA5320">
        <w:rPr>
          <w:bCs/>
          <w:sz w:val="24"/>
          <w:szCs w:val="24"/>
        </w:rPr>
        <w:t>Асавдыбашский</w:t>
      </w:r>
      <w:r w:rsidR="00287736">
        <w:rPr>
          <w:bCs/>
          <w:sz w:val="24"/>
          <w:szCs w:val="24"/>
        </w:rPr>
        <w:t xml:space="preserve"> </w:t>
      </w:r>
      <w:r w:rsidRPr="00007446">
        <w:rPr>
          <w:sz w:val="24"/>
          <w:szCs w:val="24"/>
        </w:rPr>
        <w:t>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Default="00227647" w:rsidP="00D07E77">
      <w:pPr>
        <w:widowControl w:val="0"/>
        <w:tabs>
          <w:tab w:val="left" w:pos="1125"/>
        </w:tabs>
        <w:autoSpaceDE w:val="0"/>
        <w:spacing w:after="240" w:line="360" w:lineRule="auto"/>
        <w:ind w:firstLine="709"/>
        <w:jc w:val="both"/>
        <w:rPr>
          <w:sz w:val="24"/>
          <w:szCs w:val="24"/>
        </w:rPr>
      </w:pPr>
    </w:p>
    <w:p w:rsidR="000760F5" w:rsidRPr="00007446" w:rsidRDefault="000760F5"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w:t>
      </w:r>
      <w:r w:rsidRPr="002F7DE7">
        <w:rPr>
          <w:b/>
          <w:bCs/>
          <w:sz w:val="24"/>
          <w:szCs w:val="24"/>
        </w:rPr>
        <w:t xml:space="preserve">поселения </w:t>
      </w:r>
      <w:r w:rsidR="00EA5320">
        <w:rPr>
          <w:b/>
          <w:bCs/>
          <w:sz w:val="24"/>
          <w:szCs w:val="24"/>
        </w:rPr>
        <w:t>Асавдыбашский</w:t>
      </w:r>
      <w:r w:rsidR="00287736">
        <w:rPr>
          <w:b/>
          <w:bCs/>
          <w:sz w:val="24"/>
          <w:szCs w:val="24"/>
        </w:rPr>
        <w:t xml:space="preserve"> </w:t>
      </w:r>
      <w:r w:rsidRPr="00007446">
        <w:rPr>
          <w:b/>
          <w:bCs/>
          <w:sz w:val="24"/>
          <w:szCs w:val="24"/>
        </w:rPr>
        <w:t>сельс</w:t>
      </w:r>
      <w:r w:rsidRPr="00007446">
        <w:rPr>
          <w:b/>
          <w:bCs/>
          <w:sz w:val="24"/>
          <w:szCs w:val="24"/>
        </w:rPr>
        <w:t>о</w:t>
      </w:r>
      <w:r w:rsidRPr="00007446">
        <w:rPr>
          <w:b/>
          <w:bCs/>
          <w:sz w:val="24"/>
          <w:szCs w:val="24"/>
        </w:rPr>
        <w:t xml:space="preserve">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установлены терр</w:t>
      </w:r>
      <w:r w:rsidRPr="00007446">
        <w:rPr>
          <w:sz w:val="24"/>
          <w:szCs w:val="24"/>
        </w:rPr>
        <w:t>и</w:t>
      </w:r>
      <w:r w:rsidRPr="00007446">
        <w:rPr>
          <w:sz w:val="24"/>
          <w:szCs w:val="24"/>
        </w:rPr>
        <w:t>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2F7DE7">
        <w:rPr>
          <w:bCs/>
          <w:sz w:val="24"/>
          <w:szCs w:val="24"/>
        </w:rPr>
        <w:t>Янаульский район Республики Башкортостан в</w:t>
      </w:r>
      <w:r w:rsidRPr="00007446">
        <w:rPr>
          <w:sz w:val="24"/>
          <w:szCs w:val="24"/>
        </w:rPr>
        <w:t xml:space="preserve"> части границ  зон с особыми условиями использования территорий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311824">
        <w:rPr>
          <w:sz w:val="24"/>
          <w:szCs w:val="24"/>
        </w:rPr>
        <w:t xml:space="preserve">Янаульский район </w:t>
      </w:r>
      <w:r w:rsidRPr="00007446">
        <w:rPr>
          <w:sz w:val="24"/>
          <w:szCs w:val="24"/>
        </w:rPr>
        <w:t>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lastRenderedPageBreak/>
        <w:t>тел</w:t>
      </w:r>
      <w:r w:rsidRPr="00007446">
        <w:rPr>
          <w:sz w:val="24"/>
          <w:szCs w:val="24"/>
        </w:rPr>
        <w:t>ь</w:t>
      </w:r>
      <w:r w:rsidRPr="00007446">
        <w:rPr>
          <w:sz w:val="24"/>
          <w:szCs w:val="24"/>
        </w:rPr>
        <w:t>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w:t>
      </w:r>
      <w:r w:rsidRPr="00007446">
        <w:rPr>
          <w:sz w:val="24"/>
          <w:szCs w:val="24"/>
        </w:rPr>
        <w:t>ю</w:t>
      </w:r>
      <w:r w:rsidRPr="00007446">
        <w:rPr>
          <w:sz w:val="24"/>
          <w:szCs w:val="24"/>
        </w:rPr>
        <w:t>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 элементам кадастрового зонирования 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w:t>
      </w:r>
      <w:r w:rsidRPr="00007446">
        <w:rPr>
          <w:sz w:val="24"/>
          <w:szCs w:val="24"/>
        </w:rPr>
        <w:lastRenderedPageBreak/>
        <w:t>то</w:t>
      </w:r>
      <w:r w:rsidRPr="00007446">
        <w:rPr>
          <w:sz w:val="24"/>
          <w:szCs w:val="24"/>
        </w:rPr>
        <w:t>ч</w:t>
      </w:r>
      <w:r w:rsidRPr="00007446">
        <w:rPr>
          <w:sz w:val="24"/>
          <w:szCs w:val="24"/>
        </w:rPr>
        <w:t xml:space="preserve">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w:t>
      </w:r>
      <w:r w:rsidRPr="00D249B6">
        <w:rPr>
          <w:color w:val="FF0000"/>
          <w:sz w:val="24"/>
          <w:szCs w:val="24"/>
        </w:rPr>
        <w:t>постановлением Главы сельского поселения</w:t>
      </w:r>
      <w:r w:rsidR="002F7DE7" w:rsidRPr="00D249B6">
        <w:rPr>
          <w:bCs/>
          <w:color w:val="FF0000"/>
          <w:sz w:val="24"/>
          <w:szCs w:val="24"/>
        </w:rPr>
        <w:t xml:space="preserve"> </w:t>
      </w:r>
      <w:r w:rsidR="00EA5320">
        <w:rPr>
          <w:bCs/>
          <w:color w:val="FF0000"/>
          <w:sz w:val="24"/>
          <w:szCs w:val="24"/>
        </w:rPr>
        <w:t>Асавдыбашский</w:t>
      </w:r>
      <w:r w:rsidR="00287736">
        <w:rPr>
          <w:bCs/>
          <w:color w:val="FF0000"/>
          <w:sz w:val="24"/>
          <w:szCs w:val="24"/>
        </w:rPr>
        <w:t xml:space="preserve"> </w:t>
      </w:r>
      <w:r w:rsidRPr="00D249B6">
        <w:rPr>
          <w:color w:val="FF0000"/>
          <w:sz w:val="24"/>
          <w:szCs w:val="24"/>
        </w:rPr>
        <w:t xml:space="preserve">сельсовет муниципального района </w:t>
      </w:r>
      <w:r w:rsidR="00EC1ADF" w:rsidRPr="00D249B6">
        <w:rPr>
          <w:color w:val="FF0000"/>
          <w:sz w:val="24"/>
          <w:szCs w:val="24"/>
        </w:rPr>
        <w:t>Янаульский район</w:t>
      </w:r>
      <w:r w:rsidRPr="00D249B6">
        <w:rPr>
          <w:color w:val="FF0000"/>
          <w:sz w:val="24"/>
          <w:szCs w:val="24"/>
        </w:rPr>
        <w:t xml:space="preserve">  Республики Башкортостан может быть придан статус несоответствующих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lastRenderedPageBreak/>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EA5320">
        <w:rPr>
          <w:b/>
          <w:bCs/>
          <w:sz w:val="24"/>
          <w:szCs w:val="24"/>
        </w:rPr>
        <w:t>Асавдыбашский</w:t>
      </w:r>
      <w:r w:rsidR="00287736">
        <w:rPr>
          <w:b/>
          <w:bCs/>
          <w:sz w:val="24"/>
          <w:szCs w:val="24"/>
        </w:rPr>
        <w:t xml:space="preserve"> </w:t>
      </w:r>
      <w:r w:rsidRPr="00007446">
        <w:rPr>
          <w:b/>
          <w:bCs/>
          <w:sz w:val="24"/>
          <w:szCs w:val="24"/>
        </w:rPr>
        <w:t xml:space="preserve">сельсовет муниципального района </w:t>
      </w:r>
      <w:r w:rsidR="00EC1ADF">
        <w:rPr>
          <w:b/>
          <w:bCs/>
          <w:sz w:val="24"/>
          <w:szCs w:val="24"/>
        </w:rPr>
        <w:t>Янаульский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w:t>
      </w:r>
      <w:r w:rsidRPr="00007446">
        <w:rPr>
          <w:b/>
          <w:bCs/>
          <w:sz w:val="24"/>
          <w:szCs w:val="24"/>
        </w:rPr>
        <w:t>а</w:t>
      </w:r>
      <w:r w:rsidRPr="00007446">
        <w:rPr>
          <w:b/>
          <w:bCs/>
          <w:sz w:val="24"/>
          <w:szCs w:val="24"/>
        </w:rPr>
        <w:t>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Режим использования земельных участков на территории сельского поселения</w:t>
      </w:r>
      <w:r w:rsidR="002F7DE7" w:rsidRPr="002F7DE7">
        <w:rPr>
          <w:bCs/>
          <w:sz w:val="24"/>
          <w:szCs w:val="24"/>
        </w:rPr>
        <w:t xml:space="preserve">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lastRenderedPageBreak/>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лож</w:t>
      </w:r>
      <w:r w:rsidRPr="00007446">
        <w:rPr>
          <w:sz w:val="24"/>
          <w:szCs w:val="24"/>
        </w:rPr>
        <w:t>е</w:t>
      </w:r>
      <w:r w:rsidRPr="00007446">
        <w:rPr>
          <w:sz w:val="24"/>
          <w:szCs w:val="24"/>
        </w:rPr>
        <w:t xml:space="preserve">ниями, утвержденными решениями  Администрации сельского </w:t>
      </w:r>
      <w:r w:rsidRPr="00007446">
        <w:rPr>
          <w:color w:val="000000"/>
          <w:sz w:val="24"/>
          <w:szCs w:val="24"/>
        </w:rPr>
        <w:t>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sidR="000760F5">
        <w:rPr>
          <w:color w:val="000000"/>
          <w:sz w:val="24"/>
          <w:szCs w:val="24"/>
        </w:rPr>
        <w:t>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w:t>
      </w:r>
      <w:r w:rsidRPr="00007446">
        <w:rPr>
          <w:sz w:val="24"/>
          <w:szCs w:val="24"/>
        </w:rPr>
        <w:t>в</w:t>
      </w:r>
      <w:r w:rsidRPr="00007446">
        <w:rPr>
          <w:sz w:val="24"/>
          <w:szCs w:val="24"/>
        </w:rPr>
        <w:t>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EA5320">
        <w:rPr>
          <w:bCs/>
          <w:sz w:val="24"/>
          <w:szCs w:val="24"/>
        </w:rPr>
        <w:t>Асавдыбашский</w:t>
      </w:r>
      <w:r w:rsidR="00287736">
        <w:rPr>
          <w:bCs/>
          <w:sz w:val="24"/>
          <w:szCs w:val="24"/>
        </w:rPr>
        <w:t xml:space="preserve"> </w:t>
      </w:r>
      <w:r w:rsidRPr="00007446">
        <w:rPr>
          <w:color w:val="000000"/>
          <w:sz w:val="24"/>
          <w:szCs w:val="24"/>
        </w:rPr>
        <w:t xml:space="preserve">сельсовет МР </w:t>
      </w:r>
      <w:r w:rsidR="00EC1ADF">
        <w:rPr>
          <w:color w:val="000000"/>
          <w:sz w:val="24"/>
          <w:szCs w:val="24"/>
        </w:rPr>
        <w:t>Янаульский ра</w:t>
      </w:r>
      <w:r w:rsidR="00EC1ADF">
        <w:rPr>
          <w:color w:val="000000"/>
          <w:sz w:val="24"/>
          <w:szCs w:val="24"/>
        </w:rPr>
        <w:t>й</w:t>
      </w:r>
      <w:r w:rsidR="00EC1ADF">
        <w:rPr>
          <w:color w:val="000000"/>
          <w:sz w:val="24"/>
          <w:szCs w:val="24"/>
        </w:rPr>
        <w:t>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w:t>
      </w:r>
      <w:r w:rsidRPr="00007446">
        <w:rPr>
          <w:sz w:val="24"/>
          <w:szCs w:val="24"/>
        </w:rPr>
        <w:t>и</w:t>
      </w:r>
      <w:r w:rsidRPr="00007446">
        <w:rPr>
          <w:sz w:val="24"/>
          <w:szCs w:val="24"/>
        </w:rPr>
        <w:t>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color w:val="000000"/>
          <w:sz w:val="24"/>
          <w:szCs w:val="24"/>
        </w:rPr>
        <w:t>сельсовет м</w:t>
      </w:r>
      <w:r w:rsidRPr="00007446">
        <w:rPr>
          <w:color w:val="000000"/>
          <w:sz w:val="24"/>
          <w:szCs w:val="24"/>
        </w:rPr>
        <w:t>у</w:t>
      </w:r>
      <w:r w:rsidRPr="00007446">
        <w:rPr>
          <w:color w:val="000000"/>
          <w:sz w:val="24"/>
          <w:szCs w:val="24"/>
        </w:rPr>
        <w:t xml:space="preserve">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w:t>
      </w:r>
      <w:r w:rsidRPr="002F7DE7">
        <w:rPr>
          <w:rFonts w:eastAsia="Arial CYR"/>
          <w:b/>
          <w:bCs/>
          <w:sz w:val="24"/>
          <w:szCs w:val="24"/>
        </w:rPr>
        <w:t xml:space="preserve">поселения </w:t>
      </w:r>
      <w:r w:rsidR="00EA5320">
        <w:rPr>
          <w:b/>
          <w:bCs/>
          <w:sz w:val="24"/>
          <w:szCs w:val="24"/>
        </w:rPr>
        <w:t>Асавдыбашский</w:t>
      </w:r>
      <w:r w:rsidR="00287736">
        <w:rPr>
          <w:b/>
          <w:bCs/>
          <w:sz w:val="24"/>
          <w:szCs w:val="24"/>
        </w:rPr>
        <w:t xml:space="preserve"> </w:t>
      </w:r>
      <w:r w:rsidRPr="002F7DE7">
        <w:rPr>
          <w:rFonts w:eastAsia="Arial CYR"/>
          <w:b/>
          <w:bCs/>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w:t>
      </w:r>
      <w:r w:rsidRPr="00007446">
        <w:rPr>
          <w:rFonts w:eastAsia="Arial CYR"/>
          <w:b/>
          <w:bCs/>
          <w:sz w:val="24"/>
          <w:szCs w:val="24"/>
        </w:rPr>
        <w:t>и</w:t>
      </w:r>
      <w:r w:rsidRPr="00007446">
        <w:rPr>
          <w:rFonts w:eastAsia="Arial CYR"/>
          <w:b/>
          <w:bCs/>
          <w:sz w:val="24"/>
          <w:szCs w:val="24"/>
        </w:rPr>
        <w:t>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2.1. Органы местного самоуправления сельского поселения</w:t>
      </w:r>
      <w:r w:rsidRPr="002F7DE7">
        <w:rPr>
          <w:rFonts w:eastAsia="Arial CYR"/>
          <w:b/>
          <w:bCs/>
          <w:sz w:val="24"/>
          <w:szCs w:val="24"/>
        </w:rPr>
        <w:t xml:space="preserve"> </w:t>
      </w:r>
      <w:r w:rsidR="00EA5320">
        <w:rPr>
          <w:b/>
          <w:bCs/>
          <w:sz w:val="24"/>
          <w:szCs w:val="24"/>
        </w:rPr>
        <w:t>Асавдыбашский</w:t>
      </w:r>
      <w:r w:rsidR="00287736">
        <w:rPr>
          <w:b/>
          <w:bCs/>
          <w:sz w:val="24"/>
          <w:szCs w:val="24"/>
        </w:rPr>
        <w:t xml:space="preserve"> </w:t>
      </w:r>
      <w:r w:rsidRPr="00007446">
        <w:rPr>
          <w:rFonts w:eastAsia="Arial CYR"/>
          <w:b/>
          <w:bCs/>
          <w:sz w:val="24"/>
          <w:szCs w:val="24"/>
        </w:rPr>
        <w:t>сел</w:t>
      </w:r>
      <w:r w:rsidRPr="00007446">
        <w:rPr>
          <w:rFonts w:eastAsia="Arial CYR"/>
          <w:b/>
          <w:bCs/>
          <w:sz w:val="24"/>
          <w:szCs w:val="24"/>
        </w:rPr>
        <w:t>ь</w:t>
      </w:r>
      <w:r w:rsidRPr="00007446">
        <w:rPr>
          <w:rFonts w:eastAsia="Arial CYR"/>
          <w:b/>
          <w:bCs/>
          <w:sz w:val="24"/>
          <w:szCs w:val="24"/>
        </w:rPr>
        <w:t>совет муниципального района</w:t>
      </w:r>
      <w:r w:rsidRPr="002F7DE7">
        <w:rPr>
          <w:rFonts w:eastAsia="Arial CYR"/>
          <w:b/>
          <w:bCs/>
          <w:sz w:val="24"/>
          <w:szCs w:val="24"/>
        </w:rPr>
        <w:t xml:space="preserve"> </w:t>
      </w:r>
      <w:r w:rsidR="002F7DE7" w:rsidRPr="002F7DE7">
        <w:rPr>
          <w:b/>
          <w:bCs/>
          <w:sz w:val="24"/>
          <w:szCs w:val="24"/>
        </w:rPr>
        <w:t>Янаульский</w:t>
      </w:r>
      <w:r w:rsidR="002F7DE7">
        <w:rPr>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 xml:space="preserve">тельность по регулированию землепользования и застройки в части подготовки и применения Правил, является Администрация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w:t>
      </w:r>
      <w:r w:rsidRPr="00007446">
        <w:rPr>
          <w:rFonts w:eastAsia="Arial CYR"/>
          <w:sz w:val="24"/>
          <w:szCs w:val="24"/>
        </w:rPr>
        <w:t>и</w:t>
      </w:r>
      <w:r w:rsidRPr="00007446">
        <w:rPr>
          <w:rFonts w:eastAsia="Arial CYR"/>
          <w:sz w:val="24"/>
          <w:szCs w:val="24"/>
        </w:rPr>
        <w:t>пах организации местного самоуправления в РФ» подписала Соглашение  от 17.12.2009г. о п</w:t>
      </w:r>
      <w:r w:rsidRPr="00007446">
        <w:rPr>
          <w:rFonts w:eastAsia="Arial CYR"/>
          <w:sz w:val="24"/>
          <w:szCs w:val="24"/>
        </w:rPr>
        <w:t>е</w:t>
      </w:r>
      <w:r w:rsidRPr="00007446">
        <w:rPr>
          <w:rFonts w:eastAsia="Arial CYR"/>
          <w:sz w:val="24"/>
          <w:szCs w:val="24"/>
        </w:rPr>
        <w:t xml:space="preserve">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сельского поселения</w:t>
      </w:r>
      <w:r w:rsidR="002F7DE7" w:rsidRPr="002F7DE7">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color w:val="000000"/>
          <w:sz w:val="24"/>
          <w:szCs w:val="24"/>
        </w:rPr>
        <w:t xml:space="preserve">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A5320">
        <w:rPr>
          <w:bCs/>
          <w:sz w:val="24"/>
          <w:szCs w:val="24"/>
        </w:rPr>
        <w:t>Асавдыбашский</w:t>
      </w:r>
      <w:r w:rsidR="00287736">
        <w:rPr>
          <w:bCs/>
          <w:sz w:val="24"/>
          <w:szCs w:val="24"/>
        </w:rPr>
        <w:t xml:space="preserve"> </w:t>
      </w:r>
      <w:r w:rsidRPr="00007446">
        <w:rPr>
          <w:rFonts w:eastAsia="Arial CYR"/>
          <w:sz w:val="24"/>
          <w:szCs w:val="24"/>
        </w:rPr>
        <w:t>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lastRenderedPageBreak/>
        <w:t xml:space="preserve">кортостан и нормативными правовыми актами </w:t>
      </w:r>
      <w:r w:rsidRPr="00007446">
        <w:rPr>
          <w:rFonts w:eastAsia="Arial CYR"/>
          <w:color w:val="000000"/>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color w:val="000000"/>
          <w:sz w:val="24"/>
          <w:szCs w:val="24"/>
        </w:rPr>
        <w:t>сельсовет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b/>
          <w:color w:val="FF0000"/>
          <w:sz w:val="24"/>
          <w:szCs w:val="24"/>
        </w:rPr>
        <w:t xml:space="preserve">       4</w:t>
      </w:r>
      <w:r w:rsidRPr="009A4320">
        <w:rPr>
          <w:rFonts w:eastAsia="Arial CYR"/>
          <w:color w:val="FF0000"/>
          <w:sz w:val="24"/>
          <w:szCs w:val="24"/>
        </w:rPr>
        <w:t xml:space="preserve">. Глава Администрации </w:t>
      </w:r>
      <w:r w:rsidR="00C10603">
        <w:rPr>
          <w:rFonts w:eastAsia="Arial CYR"/>
          <w:color w:val="FF0000"/>
          <w:sz w:val="24"/>
          <w:szCs w:val="24"/>
        </w:rPr>
        <w:t xml:space="preserve">сельского поселения Орловский сельсовет </w:t>
      </w:r>
      <w:r w:rsidRPr="009A4320">
        <w:rPr>
          <w:rFonts w:eastAsia="Arial CYR"/>
          <w:color w:val="FF0000"/>
          <w:sz w:val="24"/>
          <w:szCs w:val="24"/>
        </w:rPr>
        <w:t xml:space="preserve">МР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Республики Башкортостан  по вопросам подготовки и применения Правил землепольз</w:t>
      </w:r>
      <w:r w:rsidRPr="009A4320">
        <w:rPr>
          <w:rFonts w:eastAsia="Arial CYR"/>
          <w:color w:val="FF0000"/>
          <w:sz w:val="24"/>
          <w:szCs w:val="24"/>
        </w:rPr>
        <w:t>о</w:t>
      </w:r>
      <w:r w:rsidRPr="009A4320">
        <w:rPr>
          <w:rFonts w:eastAsia="Arial CYR"/>
          <w:color w:val="FF0000"/>
          <w:sz w:val="24"/>
          <w:szCs w:val="24"/>
        </w:rPr>
        <w:t xml:space="preserve">вания и застройки: </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принимает решения о подготовке проекта Правил землепользования и застройки сел</w:t>
      </w:r>
      <w:r w:rsidRPr="009A4320">
        <w:rPr>
          <w:rFonts w:eastAsia="Arial CYR"/>
          <w:color w:val="FF0000"/>
          <w:sz w:val="24"/>
          <w:szCs w:val="24"/>
        </w:rPr>
        <w:t>ь</w:t>
      </w:r>
      <w:r w:rsidRPr="009A4320">
        <w:rPr>
          <w:rFonts w:eastAsia="Arial CYR"/>
          <w:color w:val="FF0000"/>
          <w:sz w:val="24"/>
          <w:szCs w:val="24"/>
        </w:rPr>
        <w:t>ского поселения</w:t>
      </w:r>
      <w:r w:rsidR="00400905" w:rsidRPr="009A4320">
        <w:rPr>
          <w:bCs/>
          <w:color w:val="FF0000"/>
          <w:sz w:val="24"/>
          <w:szCs w:val="24"/>
        </w:rPr>
        <w:t xml:space="preserve">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w:t>
      </w:r>
      <w:r w:rsidRPr="009A4320">
        <w:rPr>
          <w:rFonts w:eastAsia="Arial CYR"/>
          <w:color w:val="FF0000"/>
          <w:sz w:val="24"/>
          <w:szCs w:val="24"/>
        </w:rPr>
        <w:t>б</w:t>
      </w:r>
      <w:r w:rsidRPr="009A4320">
        <w:rPr>
          <w:rFonts w:eastAsia="Arial CYR"/>
          <w:color w:val="FF0000"/>
          <w:sz w:val="24"/>
          <w:szCs w:val="24"/>
        </w:rPr>
        <w:t>лики Башкортостан  и о проектах внесения в них изменений и обеспечивает опубликование ук</w:t>
      </w:r>
      <w:r w:rsidRPr="009A4320">
        <w:rPr>
          <w:rFonts w:eastAsia="Arial CYR"/>
          <w:color w:val="FF0000"/>
          <w:sz w:val="24"/>
          <w:szCs w:val="24"/>
        </w:rPr>
        <w:t>а</w:t>
      </w:r>
      <w:r w:rsidRPr="009A4320">
        <w:rPr>
          <w:rFonts w:eastAsia="Arial CYR"/>
          <w:color w:val="FF0000"/>
          <w:sz w:val="24"/>
          <w:szCs w:val="24"/>
        </w:rPr>
        <w:t>за</w:t>
      </w:r>
      <w:r w:rsidRPr="009A4320">
        <w:rPr>
          <w:rFonts w:eastAsia="Arial CYR"/>
          <w:color w:val="FF0000"/>
          <w:sz w:val="24"/>
          <w:szCs w:val="24"/>
        </w:rPr>
        <w:t>н</w:t>
      </w:r>
      <w:r w:rsidRPr="009A4320">
        <w:rPr>
          <w:rFonts w:eastAsia="Arial CYR"/>
          <w:color w:val="FF0000"/>
          <w:sz w:val="24"/>
          <w:szCs w:val="24"/>
        </w:rPr>
        <w:t>ных решений в порядке, установленном для официального опубликования муниципальных пр</w:t>
      </w:r>
      <w:r w:rsidRPr="009A4320">
        <w:rPr>
          <w:rFonts w:eastAsia="Arial CYR"/>
          <w:color w:val="FF0000"/>
          <w:sz w:val="24"/>
          <w:szCs w:val="24"/>
        </w:rPr>
        <w:t>а</w:t>
      </w:r>
      <w:r w:rsidRPr="009A4320">
        <w:rPr>
          <w:rFonts w:eastAsia="Arial CYR"/>
          <w:color w:val="FF0000"/>
          <w:sz w:val="24"/>
          <w:szCs w:val="24"/>
        </w:rPr>
        <w:t>вовых актов, иной официальной информации;</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9A4320">
        <w:rPr>
          <w:rFonts w:eastAsia="Arial CYR"/>
          <w:color w:val="FF0000"/>
          <w:sz w:val="24"/>
          <w:szCs w:val="24"/>
        </w:rPr>
        <w:t>а</w:t>
      </w:r>
      <w:r w:rsidRPr="009A4320">
        <w:rPr>
          <w:rFonts w:eastAsia="Arial CYR"/>
          <w:color w:val="FF0000"/>
          <w:sz w:val="24"/>
          <w:szCs w:val="24"/>
        </w:rPr>
        <w:t>стройке;</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принимает решения о проведении публичных слушаний по проекту Правил землепол</w:t>
      </w:r>
      <w:r w:rsidRPr="009A4320">
        <w:rPr>
          <w:rFonts w:eastAsia="Arial CYR"/>
          <w:color w:val="FF0000"/>
          <w:sz w:val="24"/>
          <w:szCs w:val="24"/>
        </w:rPr>
        <w:t>ь</w:t>
      </w:r>
      <w:r w:rsidRPr="009A4320">
        <w:rPr>
          <w:rFonts w:eastAsia="Arial CYR"/>
          <w:color w:val="FF0000"/>
          <w:sz w:val="24"/>
          <w:szCs w:val="24"/>
        </w:rPr>
        <w:t xml:space="preserve">зования и застройки сельского поселения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w:t>
      </w:r>
      <w:r w:rsidR="00EC1ADF" w:rsidRPr="009A4320">
        <w:rPr>
          <w:rFonts w:eastAsia="Arial CYR"/>
          <w:color w:val="FF0000"/>
          <w:sz w:val="24"/>
          <w:szCs w:val="24"/>
        </w:rPr>
        <w:t>а</w:t>
      </w:r>
      <w:r w:rsidR="00EC1ADF" w:rsidRPr="009A4320">
        <w:rPr>
          <w:rFonts w:eastAsia="Arial CYR"/>
          <w:color w:val="FF0000"/>
          <w:sz w:val="24"/>
          <w:szCs w:val="24"/>
        </w:rPr>
        <w:t>ульский район</w:t>
      </w:r>
      <w:r w:rsidRPr="009A4320">
        <w:rPr>
          <w:rFonts w:eastAsia="Arial CYR"/>
          <w:color w:val="FF0000"/>
          <w:sz w:val="24"/>
          <w:szCs w:val="24"/>
        </w:rPr>
        <w:t xml:space="preserve"> Республики Башкортостан и по проектам внесения в них изменений;</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xml:space="preserve">- принимает решения о направлении проекта Правил землепользования и застройки сельского поселения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w:t>
      </w:r>
      <w:r w:rsidRPr="009A4320">
        <w:rPr>
          <w:rFonts w:eastAsia="Arial CYR"/>
          <w:color w:val="FF0000"/>
          <w:sz w:val="24"/>
          <w:szCs w:val="24"/>
        </w:rPr>
        <w:t>б</w:t>
      </w:r>
      <w:r w:rsidRPr="009A4320">
        <w:rPr>
          <w:rFonts w:eastAsia="Arial CYR"/>
          <w:color w:val="FF0000"/>
          <w:sz w:val="24"/>
          <w:szCs w:val="24"/>
        </w:rPr>
        <w:t xml:space="preserve">лики Башкортостан и проектов внесения в них изменений в Совет МР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w:t>
      </w:r>
      <w:r w:rsidRPr="009A4320">
        <w:rPr>
          <w:rFonts w:eastAsia="Arial CYR"/>
          <w:color w:val="FF0000"/>
          <w:sz w:val="24"/>
          <w:szCs w:val="24"/>
        </w:rPr>
        <w:t>с</w:t>
      </w:r>
      <w:r w:rsidRPr="009A4320">
        <w:rPr>
          <w:rFonts w:eastAsia="Arial CYR"/>
          <w:color w:val="FF0000"/>
          <w:sz w:val="24"/>
          <w:szCs w:val="24"/>
        </w:rPr>
        <w:t>публики Башкортостан или об их отклонении;</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по результатам публичных слушаний принимает решение о предоставлении разреш</w:t>
      </w:r>
      <w:r w:rsidRPr="009A4320">
        <w:rPr>
          <w:rFonts w:eastAsia="Arial CYR"/>
          <w:color w:val="FF0000"/>
          <w:sz w:val="24"/>
          <w:szCs w:val="24"/>
        </w:rPr>
        <w:t>е</w:t>
      </w:r>
      <w:r w:rsidRPr="009A4320">
        <w:rPr>
          <w:rFonts w:eastAsia="Arial CYR"/>
          <w:color w:val="FF0000"/>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принимает решение о предоставлении разрешения на отклонение от предельных пар</w:t>
      </w:r>
      <w:r w:rsidRPr="009A4320">
        <w:rPr>
          <w:rFonts w:eastAsia="Arial CYR"/>
          <w:color w:val="FF0000"/>
          <w:sz w:val="24"/>
          <w:szCs w:val="24"/>
        </w:rPr>
        <w:t>а</w:t>
      </w:r>
      <w:r w:rsidRPr="009A4320">
        <w:rPr>
          <w:rFonts w:eastAsia="Arial CYR"/>
          <w:color w:val="FF0000"/>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в течении тридцати дней принимает решение о предоставлении разрешения на откл</w:t>
      </w:r>
      <w:r w:rsidRPr="009A4320">
        <w:rPr>
          <w:rFonts w:eastAsia="Arial CYR"/>
          <w:color w:val="FF0000"/>
          <w:sz w:val="24"/>
          <w:szCs w:val="24"/>
        </w:rPr>
        <w:t>о</w:t>
      </w:r>
      <w:r w:rsidRPr="009A4320">
        <w:rPr>
          <w:rFonts w:eastAsia="Arial CYR"/>
          <w:color w:val="FF0000"/>
          <w:sz w:val="24"/>
          <w:szCs w:val="24"/>
        </w:rPr>
        <w:t>нение от предельных параметров разрешенного строительства, реконструкции объектов кап</w:t>
      </w:r>
      <w:r w:rsidRPr="009A4320">
        <w:rPr>
          <w:rFonts w:eastAsia="Arial CYR"/>
          <w:color w:val="FF0000"/>
          <w:sz w:val="24"/>
          <w:szCs w:val="24"/>
        </w:rPr>
        <w:t>и</w:t>
      </w:r>
      <w:r w:rsidRPr="009A4320">
        <w:rPr>
          <w:rFonts w:eastAsia="Arial CYR"/>
          <w:color w:val="FF0000"/>
          <w:sz w:val="24"/>
          <w:szCs w:val="24"/>
        </w:rPr>
        <w:t>тального строительства или об отказе в предоставлении такого разрешения с указанием причин принятого решения;</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xml:space="preserve">- принимает решения о подготовке документации по планировке территории сельского поселения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Республики Ба</w:t>
      </w:r>
      <w:r w:rsidRPr="009A4320">
        <w:rPr>
          <w:rFonts w:eastAsia="Arial CYR"/>
          <w:color w:val="FF0000"/>
          <w:sz w:val="24"/>
          <w:szCs w:val="24"/>
        </w:rPr>
        <w:t>ш</w:t>
      </w:r>
      <w:r w:rsidRPr="009A4320">
        <w:rPr>
          <w:rFonts w:eastAsia="Arial CYR"/>
          <w:color w:val="FF0000"/>
          <w:sz w:val="24"/>
          <w:szCs w:val="24"/>
        </w:rPr>
        <w:t>кортостан в случаях, перечисленных в  главе 3 Раздела I настоящих Правил;</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lastRenderedPageBreak/>
        <w:t xml:space="preserve">- принимает решения о возможности размещения объектов строительства на территории сельского поселения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w:t>
      </w:r>
      <w:r w:rsidRPr="009A4320">
        <w:rPr>
          <w:rFonts w:eastAsia="Arial CYR"/>
          <w:color w:val="FF0000"/>
          <w:sz w:val="24"/>
          <w:szCs w:val="24"/>
        </w:rPr>
        <w:t>б</w:t>
      </w:r>
      <w:r w:rsidRPr="009A4320">
        <w:rPr>
          <w:rFonts w:eastAsia="Arial CYR"/>
          <w:color w:val="FF0000"/>
          <w:sz w:val="24"/>
          <w:szCs w:val="24"/>
        </w:rPr>
        <w:t>лики Башкортостан, необходимых для муниципальных нужд;</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принимает решение по распоряжению земельными участками, государственная собс</w:t>
      </w:r>
      <w:r w:rsidRPr="009A4320">
        <w:rPr>
          <w:rFonts w:eastAsia="Arial CYR"/>
          <w:color w:val="FF0000"/>
          <w:sz w:val="24"/>
          <w:szCs w:val="24"/>
        </w:rPr>
        <w:t>т</w:t>
      </w:r>
      <w:r w:rsidRPr="009A4320">
        <w:rPr>
          <w:rFonts w:eastAsia="Arial CYR"/>
          <w:color w:val="FF0000"/>
          <w:sz w:val="24"/>
          <w:szCs w:val="24"/>
        </w:rPr>
        <w:t>венность на которые не разграничена, в пределах своих полномочий;</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xml:space="preserve">-принимает решения  об изъятии земельных участков в сельском поселении </w:t>
      </w:r>
      <w:r w:rsidR="00EA5320">
        <w:rPr>
          <w:bCs/>
          <w:color w:val="FF0000"/>
          <w:sz w:val="24"/>
          <w:szCs w:val="24"/>
        </w:rPr>
        <w:t>Асавдыба</w:t>
      </w:r>
      <w:r w:rsidR="00EA5320">
        <w:rPr>
          <w:bCs/>
          <w:color w:val="FF0000"/>
          <w:sz w:val="24"/>
          <w:szCs w:val="24"/>
        </w:rPr>
        <w:t>ш</w:t>
      </w:r>
      <w:r w:rsidR="00EA5320">
        <w:rPr>
          <w:bCs/>
          <w:color w:val="FF0000"/>
          <w:sz w:val="24"/>
          <w:szCs w:val="24"/>
        </w:rPr>
        <w:t>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Республики Башкортостан;</w:t>
      </w:r>
    </w:p>
    <w:p w:rsidR="00C27BBB" w:rsidRPr="009A4320" w:rsidRDefault="00C27BBB" w:rsidP="00007446">
      <w:pPr>
        <w:autoSpaceDE w:val="0"/>
        <w:spacing w:line="360" w:lineRule="auto"/>
        <w:ind w:firstLine="709"/>
        <w:jc w:val="both"/>
        <w:rPr>
          <w:rFonts w:eastAsia="Arial CYR"/>
          <w:color w:val="FF0000"/>
          <w:sz w:val="24"/>
          <w:szCs w:val="24"/>
        </w:rPr>
      </w:pPr>
      <w:r w:rsidRPr="009A4320">
        <w:rPr>
          <w:rFonts w:eastAsia="Arial CYR"/>
          <w:color w:val="FF0000"/>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9A4320">
        <w:rPr>
          <w:rFonts w:eastAsia="Arial CYR"/>
          <w:color w:val="FF0000"/>
          <w:sz w:val="24"/>
          <w:szCs w:val="24"/>
        </w:rPr>
        <w:t>р</w:t>
      </w:r>
      <w:r w:rsidRPr="009A4320">
        <w:rPr>
          <w:rFonts w:eastAsia="Arial CYR"/>
          <w:color w:val="FF0000"/>
          <w:sz w:val="24"/>
          <w:szCs w:val="24"/>
        </w:rPr>
        <w:t xml:space="preserve">мативными правовыми актами сельского поселения </w:t>
      </w:r>
      <w:r w:rsidR="00EA5320">
        <w:rPr>
          <w:bCs/>
          <w:color w:val="FF0000"/>
          <w:sz w:val="24"/>
          <w:szCs w:val="24"/>
        </w:rPr>
        <w:t>Асавдыбашский</w:t>
      </w:r>
      <w:r w:rsidR="00287736">
        <w:rPr>
          <w:bCs/>
          <w:color w:val="FF0000"/>
          <w:sz w:val="24"/>
          <w:szCs w:val="24"/>
        </w:rPr>
        <w:t xml:space="preserve"> </w:t>
      </w:r>
      <w:r w:rsidRPr="009A4320">
        <w:rPr>
          <w:rFonts w:eastAsia="Arial CYR"/>
          <w:color w:val="FF0000"/>
          <w:sz w:val="24"/>
          <w:szCs w:val="24"/>
        </w:rPr>
        <w:t xml:space="preserve">сельсовет муниципального района </w:t>
      </w:r>
      <w:r w:rsidR="00EC1ADF" w:rsidRPr="009A4320">
        <w:rPr>
          <w:rFonts w:eastAsia="Arial CYR"/>
          <w:color w:val="FF0000"/>
          <w:sz w:val="24"/>
          <w:szCs w:val="24"/>
        </w:rPr>
        <w:t>Янаульский район</w:t>
      </w:r>
      <w:r w:rsidRPr="009A4320">
        <w:rPr>
          <w:rFonts w:eastAsia="Arial CYR"/>
          <w:color w:val="FF0000"/>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00400905" w:rsidRPr="00400905">
        <w:rPr>
          <w:bCs/>
          <w:sz w:val="24"/>
          <w:szCs w:val="24"/>
        </w:rPr>
        <w:t xml:space="preserve"> </w:t>
      </w:r>
      <w:r w:rsidR="00EA5320">
        <w:rPr>
          <w:bCs/>
          <w:sz w:val="24"/>
          <w:szCs w:val="24"/>
        </w:rPr>
        <w:t>Асавдыбашский</w:t>
      </w:r>
      <w:r w:rsidR="00287736">
        <w:rPr>
          <w:bCs/>
          <w:sz w:val="24"/>
          <w:szCs w:val="24"/>
        </w:rPr>
        <w:t xml:space="preserve"> </w:t>
      </w:r>
      <w:r w:rsidR="008E7ECA">
        <w:rPr>
          <w:rFonts w:eastAsia="Arial CYR"/>
          <w:sz w:val="24"/>
          <w:szCs w:val="24"/>
        </w:rPr>
        <w:t>с</w:t>
      </w:r>
      <w:r w:rsidRPr="00007446">
        <w:rPr>
          <w:rFonts w:eastAsia="Arial CYR"/>
          <w:sz w:val="24"/>
          <w:szCs w:val="24"/>
        </w:rPr>
        <w:t xml:space="preserve">ельсовет муниципального района </w:t>
      </w:r>
      <w:r w:rsidR="00400905">
        <w:rPr>
          <w:bCs/>
          <w:sz w:val="24"/>
          <w:szCs w:val="24"/>
        </w:rPr>
        <w:t xml:space="preserve">Янаульский района </w:t>
      </w:r>
      <w:r w:rsidRPr="00007446">
        <w:rPr>
          <w:rFonts w:eastAsia="Arial CYR"/>
          <w:sz w:val="24"/>
          <w:szCs w:val="24"/>
        </w:rPr>
        <w:t>Республики Башкортостан по вопросам регулирования землепользования и застройки на территории 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400905">
        <w:rPr>
          <w:bCs/>
          <w:sz w:val="24"/>
          <w:szCs w:val="24"/>
        </w:rPr>
        <w:t xml:space="preserve">Янаульский район </w:t>
      </w:r>
      <w:r w:rsidRPr="00007446">
        <w:rPr>
          <w:rFonts w:eastAsia="Arial CYR"/>
          <w:sz w:val="24"/>
          <w:szCs w:val="24"/>
        </w:rPr>
        <w:t>Респу</w:t>
      </w:r>
      <w:r w:rsidRPr="00007446">
        <w:rPr>
          <w:rFonts w:eastAsia="Arial CYR"/>
          <w:sz w:val="24"/>
          <w:szCs w:val="24"/>
        </w:rPr>
        <w:t>б</w:t>
      </w:r>
      <w:r w:rsidRPr="00007446">
        <w:rPr>
          <w:rFonts w:eastAsia="Arial CYR"/>
          <w:sz w:val="24"/>
          <w:szCs w:val="24"/>
        </w:rPr>
        <w:t>лики Башкортостан в части подготовки и исполнения (в пределах своей компетенции)  насто</w:t>
      </w:r>
      <w:r w:rsidRPr="00007446">
        <w:rPr>
          <w:rFonts w:eastAsia="Arial CYR"/>
          <w:sz w:val="24"/>
          <w:szCs w:val="24"/>
        </w:rPr>
        <w:t>я</w:t>
      </w:r>
      <w:r w:rsidRPr="00007446">
        <w:rPr>
          <w:rFonts w:eastAsia="Arial CYR"/>
          <w:sz w:val="24"/>
          <w:szCs w:val="24"/>
        </w:rPr>
        <w:t>щих Пр</w:t>
      </w:r>
      <w:r w:rsidRPr="00007446">
        <w:rPr>
          <w:rFonts w:eastAsia="Arial CYR"/>
          <w:sz w:val="24"/>
          <w:szCs w:val="24"/>
        </w:rPr>
        <w:t>а</w:t>
      </w:r>
      <w:r w:rsidRPr="00007446">
        <w:rPr>
          <w:rFonts w:eastAsia="Arial CYR"/>
          <w:sz w:val="24"/>
          <w:szCs w:val="24"/>
        </w:rPr>
        <w:t xml:space="preserve">вил является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00400905" w:rsidRPr="00400905">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lastRenderedPageBreak/>
        <w:t>ментам в части,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соответствие  требованиям документов 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A5320">
        <w:rPr>
          <w:bCs/>
          <w:sz w:val="24"/>
          <w:szCs w:val="24"/>
        </w:rPr>
        <w:t>Асавдыбашский</w:t>
      </w:r>
      <w:r w:rsidR="00287736">
        <w:rPr>
          <w:bCs/>
          <w:sz w:val="24"/>
          <w:szCs w:val="24"/>
        </w:rPr>
        <w:t xml:space="preserve"> </w:t>
      </w:r>
      <w:r w:rsidRPr="00007446">
        <w:rPr>
          <w:rFonts w:eastAsia="Arial CYR"/>
          <w:sz w:val="24"/>
          <w:szCs w:val="24"/>
        </w:rPr>
        <w:t>район Респу</w:t>
      </w:r>
      <w:r w:rsidRPr="00007446">
        <w:rPr>
          <w:rFonts w:eastAsia="Arial CYR"/>
          <w:sz w:val="24"/>
          <w:szCs w:val="24"/>
        </w:rPr>
        <w:t>б</w:t>
      </w:r>
      <w:r w:rsidRPr="00007446">
        <w:rPr>
          <w:rFonts w:eastAsia="Arial CYR"/>
          <w:sz w:val="24"/>
          <w:szCs w:val="24"/>
        </w:rPr>
        <w:t>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400905">
        <w:rPr>
          <w:rFonts w:eastAsia="Arial CYR"/>
          <w:sz w:val="24"/>
          <w:szCs w:val="24"/>
        </w:rPr>
        <w:t xml:space="preserve">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уполномоченном в о</w:t>
      </w:r>
      <w:r w:rsidRPr="00007446">
        <w:rPr>
          <w:rFonts w:eastAsia="Arial CYR"/>
          <w:sz w:val="24"/>
          <w:szCs w:val="24"/>
        </w:rPr>
        <w:t>б</w:t>
      </w:r>
      <w:r w:rsidRPr="00007446">
        <w:rPr>
          <w:rFonts w:eastAsia="Arial CYR"/>
          <w:sz w:val="24"/>
          <w:szCs w:val="24"/>
        </w:rPr>
        <w:t>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00366467">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w:t>
      </w:r>
      <w:r w:rsidRPr="00007446">
        <w:rPr>
          <w:rFonts w:eastAsia="Arial CYR"/>
          <w:sz w:val="24"/>
          <w:szCs w:val="24"/>
        </w:rPr>
        <w:t>т</w:t>
      </w:r>
      <w:r w:rsidRPr="00007446">
        <w:rPr>
          <w:rFonts w:eastAsia="Arial CYR"/>
          <w:sz w:val="24"/>
          <w:szCs w:val="24"/>
        </w:rPr>
        <w:t>ствие с дейс</w:t>
      </w:r>
      <w:r w:rsidRPr="00007446">
        <w:rPr>
          <w:rFonts w:eastAsia="Arial CYR"/>
          <w:sz w:val="24"/>
          <w:szCs w:val="24"/>
        </w:rPr>
        <w:t>т</w:t>
      </w:r>
      <w:r w:rsidRPr="00007446">
        <w:rPr>
          <w:rFonts w:eastAsia="Arial CYR"/>
          <w:sz w:val="24"/>
          <w:szCs w:val="24"/>
        </w:rPr>
        <w:t xml:space="preserve">вующим законодательством  Российской Федерации, Республики Башкортостан </w:t>
      </w:r>
      <w:r w:rsidRPr="00007446">
        <w:rPr>
          <w:rFonts w:eastAsia="Arial CYR"/>
          <w:sz w:val="24"/>
          <w:szCs w:val="24"/>
        </w:rPr>
        <w:lastRenderedPageBreak/>
        <w:t>(далее – уполномоченный орган, осуществляющий функции распоряжения земельными учас</w:t>
      </w:r>
      <w:r w:rsidRPr="00007446">
        <w:rPr>
          <w:rFonts w:eastAsia="Arial CYR"/>
          <w:sz w:val="24"/>
          <w:szCs w:val="24"/>
        </w:rPr>
        <w:t>т</w:t>
      </w:r>
      <w:r w:rsidRPr="00007446">
        <w:rPr>
          <w:rFonts w:eastAsia="Arial CYR"/>
          <w:sz w:val="24"/>
          <w:szCs w:val="24"/>
        </w:rPr>
        <w:t>ками), обеспечивает проведение государственной и муниципальной политики в области з</w:t>
      </w:r>
      <w:r w:rsidRPr="00007446">
        <w:rPr>
          <w:rFonts w:eastAsia="Arial CYR"/>
          <w:sz w:val="24"/>
          <w:szCs w:val="24"/>
        </w:rPr>
        <w:t>е</w:t>
      </w:r>
      <w:r w:rsidRPr="00007446">
        <w:rPr>
          <w:rFonts w:eastAsia="Arial CYR"/>
          <w:sz w:val="24"/>
          <w:szCs w:val="24"/>
        </w:rPr>
        <w:t>мельных отнош</w:t>
      </w:r>
      <w:r w:rsidRPr="00007446">
        <w:rPr>
          <w:rFonts w:eastAsia="Arial CYR"/>
          <w:sz w:val="24"/>
          <w:szCs w:val="24"/>
        </w:rPr>
        <w:t>е</w:t>
      </w:r>
      <w:r w:rsidRPr="00007446">
        <w:rPr>
          <w:rFonts w:eastAsia="Arial CYR"/>
          <w:sz w:val="24"/>
          <w:szCs w:val="24"/>
        </w:rPr>
        <w:t xml:space="preserve">ний, осуществляет учет и мероприятия по управлению земельными участками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муниципального района</w:t>
      </w:r>
      <w:r w:rsidR="00400905">
        <w:rPr>
          <w:bCs/>
          <w:sz w:val="24"/>
          <w:szCs w:val="24"/>
        </w:rPr>
        <w:t xml:space="preserve"> Янаульский</w:t>
      </w:r>
      <w:r w:rsidRPr="00007446">
        <w:rPr>
          <w:rFonts w:eastAsia="Arial CYR"/>
          <w:sz w:val="24"/>
          <w:szCs w:val="24"/>
        </w:rPr>
        <w:t xml:space="preserve"> район Республики Башкортостан  о резервировании земель для государс</w:t>
      </w:r>
      <w:r w:rsidRPr="00007446">
        <w:rPr>
          <w:rFonts w:eastAsia="Arial CYR"/>
          <w:sz w:val="24"/>
          <w:szCs w:val="24"/>
        </w:rPr>
        <w:t>т</w:t>
      </w:r>
      <w:r w:rsidRPr="00007446">
        <w:rPr>
          <w:rFonts w:eastAsia="Arial CYR"/>
          <w:sz w:val="24"/>
          <w:szCs w:val="24"/>
        </w:rPr>
        <w:t>венных нужд и утверждении проектов границы зон планируемого размещения объектов кап</w:t>
      </w:r>
      <w:r w:rsidRPr="00007446">
        <w:rPr>
          <w:rFonts w:eastAsia="Arial CYR"/>
          <w:sz w:val="24"/>
          <w:szCs w:val="24"/>
        </w:rPr>
        <w:t>и</w:t>
      </w:r>
      <w:r w:rsidRPr="00007446">
        <w:rPr>
          <w:rFonts w:eastAsia="Arial CYR"/>
          <w:sz w:val="24"/>
          <w:szCs w:val="24"/>
        </w:rPr>
        <w:t xml:space="preserve">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земельными участками, государственная собственность на которые не разгран</w:t>
      </w:r>
      <w:r w:rsidRPr="00007446">
        <w:rPr>
          <w:rFonts w:eastAsia="Arial CYR"/>
          <w:sz w:val="24"/>
          <w:szCs w:val="24"/>
        </w:rPr>
        <w:t>и</w:t>
      </w:r>
      <w:r w:rsidRPr="00007446">
        <w:rPr>
          <w:rFonts w:eastAsia="Arial CYR"/>
          <w:sz w:val="24"/>
          <w:szCs w:val="24"/>
        </w:rPr>
        <w:t xml:space="preserve">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00341FD4" w:rsidRPr="00341FD4">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на земельные участки, а также возникновения и прекращения ограничений и о</w:t>
      </w:r>
      <w:r w:rsidRPr="00007446">
        <w:rPr>
          <w:rFonts w:eastAsia="Arial CYR"/>
          <w:sz w:val="24"/>
          <w:szCs w:val="24"/>
        </w:rPr>
        <w:t>б</w:t>
      </w:r>
      <w:r w:rsidRPr="00007446">
        <w:rPr>
          <w:rFonts w:eastAsia="Arial CYR"/>
          <w:sz w:val="24"/>
          <w:szCs w:val="24"/>
        </w:rPr>
        <w:t>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риторий сельского поселения</w:t>
      </w:r>
      <w:r w:rsidR="00341FD4" w:rsidRPr="00341FD4">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на земельные участки, занятые существующими объектами социальной инфраструкт</w:t>
      </w:r>
      <w:r w:rsidRPr="00007446">
        <w:rPr>
          <w:rFonts w:eastAsia="Arial CYR"/>
          <w:sz w:val="24"/>
          <w:szCs w:val="24"/>
        </w:rPr>
        <w:t>у</w:t>
      </w:r>
      <w:r w:rsidRPr="00007446">
        <w:rPr>
          <w:rFonts w:eastAsia="Arial CYR"/>
          <w:sz w:val="24"/>
          <w:szCs w:val="24"/>
        </w:rPr>
        <w:t xml:space="preserve">ры, иными объектами, зарегистрированными в собственности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00341FD4" w:rsidRPr="00341FD4">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оформление, учет, выдачу и хранение правоу</w:t>
      </w:r>
      <w:r w:rsidR="00B861F8">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00341FD4" w:rsidRPr="00341FD4">
        <w:rPr>
          <w:bCs/>
          <w:sz w:val="24"/>
          <w:szCs w:val="24"/>
        </w:rPr>
        <w:t xml:space="preserve">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w:t>
      </w:r>
      <w:r w:rsidRPr="00007446">
        <w:rPr>
          <w:sz w:val="24"/>
          <w:szCs w:val="24"/>
        </w:rPr>
        <w:t>с</w:t>
      </w:r>
      <w:r w:rsidRPr="00007446">
        <w:rPr>
          <w:sz w:val="24"/>
          <w:szCs w:val="24"/>
        </w:rPr>
        <w:t>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w:t>
      </w:r>
      <w:r w:rsidRPr="00007446">
        <w:rPr>
          <w:sz w:val="24"/>
          <w:szCs w:val="24"/>
        </w:rPr>
        <w:t>а</w:t>
      </w:r>
      <w:r w:rsidRPr="00007446">
        <w:rPr>
          <w:sz w:val="24"/>
          <w:szCs w:val="24"/>
        </w:rPr>
        <w:t>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w:t>
      </w:r>
      <w:r w:rsidRPr="00007446">
        <w:rPr>
          <w:sz w:val="24"/>
          <w:szCs w:val="24"/>
        </w:rPr>
        <w:t>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w:t>
      </w:r>
      <w:r w:rsidRPr="00007446">
        <w:rPr>
          <w:sz w:val="24"/>
          <w:szCs w:val="24"/>
        </w:rPr>
        <w:t>и</w:t>
      </w:r>
      <w:r w:rsidRPr="00007446">
        <w:rPr>
          <w:sz w:val="24"/>
          <w:szCs w:val="24"/>
        </w:rPr>
        <w:t>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t>формацию, необходимую для проведения публичных слушаний в порядке, установленном  н</w:t>
      </w:r>
      <w:r w:rsidRPr="00007446">
        <w:rPr>
          <w:sz w:val="24"/>
          <w:szCs w:val="24"/>
        </w:rPr>
        <w:t>а</w:t>
      </w:r>
      <w:r w:rsidRPr="00007446">
        <w:rPr>
          <w:sz w:val="24"/>
          <w:szCs w:val="24"/>
        </w:rPr>
        <w:t>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lastRenderedPageBreak/>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341FD4">
        <w:rPr>
          <w:bCs/>
          <w:sz w:val="24"/>
          <w:szCs w:val="24"/>
        </w:rPr>
        <w:t xml:space="preserve">Янаульский район </w:t>
      </w:r>
      <w:r w:rsidRPr="00007446">
        <w:rPr>
          <w:rFonts w:eastAsia="Arial CYR"/>
          <w:sz w:val="24"/>
          <w:szCs w:val="24"/>
        </w:rPr>
        <w:t>определяются в соответствии с законодательством Российской Федер</w:t>
      </w:r>
      <w:r w:rsidRPr="00007446">
        <w:rPr>
          <w:rFonts w:eastAsia="Arial CYR"/>
          <w:sz w:val="24"/>
          <w:szCs w:val="24"/>
        </w:rPr>
        <w:t>а</w:t>
      </w:r>
      <w:r w:rsidRPr="00007446">
        <w:rPr>
          <w:rFonts w:eastAsia="Arial CYR"/>
          <w:sz w:val="24"/>
          <w:szCs w:val="24"/>
        </w:rPr>
        <w:t xml:space="preserve">ции, Республики Башкортостан и нормативными правовыми актами сельского 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EA5320">
        <w:rPr>
          <w:b/>
          <w:bCs/>
          <w:sz w:val="24"/>
          <w:szCs w:val="24"/>
        </w:rPr>
        <w:t>Асавдыба</w:t>
      </w:r>
      <w:r w:rsidR="00EA5320">
        <w:rPr>
          <w:b/>
          <w:bCs/>
          <w:sz w:val="24"/>
          <w:szCs w:val="24"/>
        </w:rPr>
        <w:t>ш</w:t>
      </w:r>
      <w:r w:rsidR="00EA5320">
        <w:rPr>
          <w:b/>
          <w:bCs/>
          <w:sz w:val="24"/>
          <w:szCs w:val="24"/>
        </w:rPr>
        <w:t>ский</w:t>
      </w:r>
      <w:r w:rsidR="00287736">
        <w:rPr>
          <w:b/>
          <w:bCs/>
          <w:sz w:val="24"/>
          <w:szCs w:val="24"/>
        </w:rPr>
        <w:t xml:space="preserve"> </w:t>
      </w:r>
      <w:r w:rsidRPr="00007446">
        <w:rPr>
          <w:rFonts w:eastAsia="Arial CYR"/>
          <w:b/>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00341FD4" w:rsidRPr="00341FD4">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3A2485">
        <w:rPr>
          <w:rFonts w:eastAsia="Arial CYR"/>
          <w:sz w:val="24"/>
          <w:szCs w:val="24"/>
        </w:rPr>
        <w:t>Янаульский</w:t>
      </w:r>
      <w:r w:rsidR="00341FD4">
        <w:rPr>
          <w:rFonts w:eastAsia="Arial CYR"/>
          <w:sz w:val="24"/>
          <w:szCs w:val="24"/>
        </w:rPr>
        <w:t xml:space="preserve"> </w:t>
      </w:r>
      <w:r w:rsidRPr="00007446">
        <w:rPr>
          <w:rFonts w:eastAsia="Arial CYR"/>
          <w:sz w:val="24"/>
          <w:szCs w:val="24"/>
        </w:rPr>
        <w:t>район Республики Башкортостан (далее – К</w:t>
      </w:r>
      <w:r w:rsidRPr="00007446">
        <w:rPr>
          <w:rFonts w:eastAsia="Arial CYR"/>
          <w:sz w:val="24"/>
          <w:szCs w:val="24"/>
        </w:rPr>
        <w:t>о</w:t>
      </w:r>
      <w:r w:rsidRPr="00007446">
        <w:rPr>
          <w:rFonts w:eastAsia="Arial CYR"/>
          <w:sz w:val="24"/>
          <w:szCs w:val="24"/>
        </w:rPr>
        <w:t xml:space="preserve">миссия) является постоянно действующим, консультативным, коллегиальным, совещательным </w:t>
      </w:r>
      <w:r w:rsidRPr="00007446">
        <w:rPr>
          <w:rFonts w:eastAsia="Arial CYR"/>
          <w:sz w:val="24"/>
          <w:szCs w:val="24"/>
        </w:rPr>
        <w:lastRenderedPageBreak/>
        <w:t xml:space="preserve">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w:t>
      </w:r>
      <w:r w:rsidRPr="00007446">
        <w:rPr>
          <w:rFonts w:eastAsia="Arial CYR"/>
          <w:sz w:val="24"/>
          <w:szCs w:val="24"/>
        </w:rPr>
        <w:t>у</w:t>
      </w:r>
      <w:r w:rsidRPr="00007446">
        <w:rPr>
          <w:rFonts w:eastAsia="Arial CYR"/>
          <w:sz w:val="24"/>
          <w:szCs w:val="24"/>
        </w:rPr>
        <w:t>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МР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w:t>
      </w:r>
      <w:r w:rsidRPr="00007446">
        <w:rPr>
          <w:rFonts w:eastAsia="Arial CYR"/>
          <w:sz w:val="24"/>
          <w:szCs w:val="24"/>
        </w:rPr>
        <w:t>а</w:t>
      </w:r>
      <w:r w:rsidRPr="00007446">
        <w:rPr>
          <w:rFonts w:eastAsia="Arial CYR"/>
          <w:sz w:val="24"/>
          <w:szCs w:val="24"/>
        </w:rPr>
        <w:t xml:space="preserve">сающихся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w:t>
      </w:r>
      <w:r w:rsidRPr="00007446">
        <w:rPr>
          <w:rFonts w:eastAsia="Arial CYR"/>
          <w:sz w:val="24"/>
          <w:szCs w:val="24"/>
        </w:rPr>
        <w:t>о</w:t>
      </w:r>
      <w:r w:rsidRPr="00007446">
        <w:rPr>
          <w:rFonts w:eastAsia="Arial CYR"/>
          <w:sz w:val="24"/>
          <w:szCs w:val="24"/>
        </w:rPr>
        <w:t>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A5320">
        <w:rPr>
          <w:bCs/>
          <w:sz w:val="24"/>
          <w:szCs w:val="24"/>
        </w:rPr>
        <w:t>Асавдыбашский</w:t>
      </w:r>
      <w:r w:rsidR="00287736">
        <w:rPr>
          <w:bCs/>
          <w:sz w:val="24"/>
          <w:szCs w:val="24"/>
        </w:rPr>
        <w:t xml:space="preserve"> </w:t>
      </w:r>
      <w:r w:rsidR="003A2485">
        <w:rPr>
          <w:b/>
          <w:bCs/>
          <w:sz w:val="24"/>
          <w:szCs w:val="24"/>
        </w:rPr>
        <w:t>с</w:t>
      </w:r>
      <w:r w:rsidRPr="00007446">
        <w:rPr>
          <w:rFonts w:eastAsia="Arial CYR"/>
          <w:sz w:val="24"/>
          <w:szCs w:val="24"/>
        </w:rPr>
        <w:t>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837A43" w:rsidP="00007446">
      <w:pPr>
        <w:autoSpaceDE w:val="0"/>
        <w:spacing w:line="360" w:lineRule="auto"/>
        <w:ind w:firstLine="709"/>
        <w:jc w:val="both"/>
        <w:rPr>
          <w:rFonts w:eastAsia="Arial CYR"/>
          <w:sz w:val="24"/>
          <w:szCs w:val="24"/>
        </w:rPr>
      </w:pPr>
      <w:r>
        <w:rPr>
          <w:rFonts w:eastAsia="Arial CYR"/>
          <w:sz w:val="24"/>
          <w:szCs w:val="24"/>
        </w:rPr>
        <w:t xml:space="preserve">     - органа Администрации </w:t>
      </w:r>
      <w:r w:rsidR="00C27BBB" w:rsidRPr="00007446">
        <w:rPr>
          <w:rFonts w:eastAsia="Arial CYR"/>
          <w:sz w:val="24"/>
          <w:szCs w:val="24"/>
        </w:rPr>
        <w:t xml:space="preserve"> муниципального района </w:t>
      </w:r>
      <w:r w:rsidR="00EC1ADF">
        <w:rPr>
          <w:rFonts w:eastAsia="Arial CYR"/>
          <w:sz w:val="24"/>
          <w:szCs w:val="24"/>
        </w:rPr>
        <w:t>Янаульский район</w:t>
      </w:r>
      <w:r w:rsidR="00C27BBB" w:rsidRPr="00007446">
        <w:rPr>
          <w:rFonts w:eastAsia="Arial CYR"/>
          <w:sz w:val="24"/>
          <w:szCs w:val="24"/>
        </w:rPr>
        <w:t xml:space="preserve"> Республики Башкортостан, уполномоченного в области экономических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341FD4">
        <w:rPr>
          <w:bCs/>
          <w:sz w:val="24"/>
          <w:szCs w:val="24"/>
        </w:rPr>
        <w:t xml:space="preserve">Янаульский </w:t>
      </w:r>
      <w:r w:rsidRPr="00007446">
        <w:rPr>
          <w:rFonts w:eastAsia="Arial CYR"/>
          <w:sz w:val="24"/>
          <w:szCs w:val="24"/>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w:t>
      </w:r>
      <w:r w:rsidRPr="00007446">
        <w:rPr>
          <w:rFonts w:eastAsia="Arial CYR"/>
          <w:sz w:val="24"/>
          <w:szCs w:val="24"/>
        </w:rPr>
        <w:t>е</w:t>
      </w:r>
      <w:r w:rsidRPr="00007446">
        <w:rPr>
          <w:rFonts w:eastAsia="Arial CYR"/>
          <w:sz w:val="24"/>
          <w:szCs w:val="24"/>
        </w:rPr>
        <w:t>доставлении земельного участка (земельных участков) для нового строительства, реконстру</w:t>
      </w:r>
      <w:r w:rsidRPr="00007446">
        <w:rPr>
          <w:rFonts w:eastAsia="Arial CYR"/>
          <w:sz w:val="24"/>
          <w:szCs w:val="24"/>
        </w:rPr>
        <w:t>к</w:t>
      </w:r>
      <w:r w:rsidRPr="00007446">
        <w:rPr>
          <w:rFonts w:eastAsia="Arial CYR"/>
          <w:sz w:val="24"/>
          <w:szCs w:val="24"/>
        </w:rPr>
        <w:t>ции существующих объектов капитального строительства и осуществляют действия по град</w:t>
      </w:r>
      <w:r w:rsidRPr="00007446">
        <w:rPr>
          <w:rFonts w:eastAsia="Arial CYR"/>
          <w:sz w:val="24"/>
          <w:szCs w:val="24"/>
        </w:rPr>
        <w:t>о</w:t>
      </w:r>
      <w:r w:rsidRPr="00007446">
        <w:rPr>
          <w:rFonts w:eastAsia="Arial CYR"/>
          <w:sz w:val="24"/>
          <w:szCs w:val="24"/>
        </w:rPr>
        <w:t>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посел</w:t>
      </w:r>
      <w:r w:rsidRPr="00FB4143">
        <w:rPr>
          <w:rFonts w:eastAsia="Arial CYR"/>
          <w:b/>
          <w:bCs/>
          <w:sz w:val="24"/>
          <w:szCs w:val="24"/>
        </w:rPr>
        <w:t>е</w:t>
      </w:r>
      <w:r w:rsidRPr="00FB4143">
        <w:rPr>
          <w:rFonts w:eastAsia="Arial CYR"/>
          <w:b/>
          <w:bCs/>
          <w:sz w:val="24"/>
          <w:szCs w:val="24"/>
        </w:rPr>
        <w:t xml:space="preserve">ния </w:t>
      </w:r>
      <w:r w:rsidR="00EA5320">
        <w:rPr>
          <w:b/>
          <w:bCs/>
          <w:sz w:val="24"/>
          <w:szCs w:val="24"/>
        </w:rPr>
        <w:t>Асавдыбашский</w:t>
      </w:r>
      <w:r w:rsidR="00287736">
        <w:rPr>
          <w:b/>
          <w:bCs/>
          <w:sz w:val="24"/>
          <w:szCs w:val="24"/>
        </w:rPr>
        <w:t xml:space="preserve"> </w:t>
      </w:r>
      <w:r w:rsidRPr="00341FD4">
        <w:rPr>
          <w:rFonts w:eastAsia="Arial CYR"/>
          <w:b/>
          <w:bCs/>
          <w:sz w:val="24"/>
          <w:szCs w:val="24"/>
        </w:rPr>
        <w:t>сельсовет муниципального</w:t>
      </w:r>
      <w:r w:rsidRPr="00007446">
        <w:rPr>
          <w:rFonts w:eastAsia="Arial CYR"/>
          <w:b/>
          <w:bCs/>
          <w:sz w:val="24"/>
          <w:szCs w:val="24"/>
        </w:rPr>
        <w:t xml:space="preserve">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w:t>
      </w:r>
      <w:r w:rsidRPr="00007446">
        <w:rPr>
          <w:rFonts w:eastAsia="Arial CYR"/>
          <w:b/>
          <w:bCs/>
          <w:sz w:val="24"/>
          <w:szCs w:val="24"/>
        </w:rPr>
        <w:t>ш</w:t>
      </w:r>
      <w:r w:rsidRPr="00007446">
        <w:rPr>
          <w:rFonts w:eastAsia="Arial CYR"/>
          <w:b/>
          <w:bCs/>
          <w:sz w:val="24"/>
          <w:szCs w:val="24"/>
        </w:rPr>
        <w:t xml:space="preserve">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сельс</w:t>
      </w:r>
      <w:r w:rsidRPr="00007446">
        <w:rPr>
          <w:rFonts w:eastAsia="Arial CYR"/>
          <w:bCs/>
          <w:sz w:val="24"/>
          <w:szCs w:val="24"/>
        </w:rPr>
        <w:t>о</w:t>
      </w:r>
      <w:r w:rsidRPr="00007446">
        <w:rPr>
          <w:rFonts w:eastAsia="Arial CYR"/>
          <w:bCs/>
          <w:sz w:val="24"/>
          <w:szCs w:val="24"/>
        </w:rPr>
        <w:t xml:space="preserve">вет муниципального района </w:t>
      </w:r>
      <w:r w:rsidR="003A2485">
        <w:rPr>
          <w:bCs/>
          <w:sz w:val="24"/>
          <w:szCs w:val="24"/>
        </w:rPr>
        <w:t>Янаульский</w:t>
      </w:r>
      <w:r w:rsidR="00341FD4">
        <w:rPr>
          <w:bCs/>
          <w:sz w:val="24"/>
          <w:szCs w:val="24"/>
        </w:rPr>
        <w:t xml:space="preserve"> район </w:t>
      </w:r>
      <w:r w:rsidRPr="00007446">
        <w:rPr>
          <w:rFonts w:eastAsia="Arial CYR"/>
          <w:bCs/>
          <w:sz w:val="24"/>
          <w:szCs w:val="24"/>
        </w:rPr>
        <w:t>Республики Башкортостан утверждаются пре</w:t>
      </w:r>
      <w:r w:rsidRPr="00007446">
        <w:rPr>
          <w:rFonts w:eastAsia="Arial CYR"/>
          <w:bCs/>
          <w:sz w:val="24"/>
          <w:szCs w:val="24"/>
        </w:rPr>
        <w:t>д</w:t>
      </w:r>
      <w:r w:rsidRPr="00007446">
        <w:rPr>
          <w:rFonts w:eastAsia="Arial CYR"/>
          <w:bCs/>
          <w:sz w:val="24"/>
          <w:szCs w:val="24"/>
        </w:rPr>
        <w:t xml:space="preserve">ставительным органом местного самоуправления – </w:t>
      </w:r>
      <w:r w:rsidR="00837A43">
        <w:rPr>
          <w:rFonts w:eastAsia="Arial CYR"/>
          <w:bCs/>
          <w:sz w:val="24"/>
          <w:szCs w:val="24"/>
        </w:rPr>
        <w:t xml:space="preserve">Советом СП </w:t>
      </w:r>
      <w:r w:rsidR="00EA5320">
        <w:rPr>
          <w:rFonts w:eastAsia="Arial CYR"/>
          <w:bCs/>
          <w:sz w:val="24"/>
          <w:szCs w:val="24"/>
        </w:rPr>
        <w:t>Асавдыбашский</w:t>
      </w:r>
      <w:r w:rsidR="00287736">
        <w:rPr>
          <w:rFonts w:eastAsia="Arial CYR"/>
          <w:bCs/>
          <w:sz w:val="24"/>
          <w:szCs w:val="24"/>
        </w:rPr>
        <w:t xml:space="preserve"> </w:t>
      </w:r>
      <w:r w:rsidR="00837A43">
        <w:rPr>
          <w:rFonts w:eastAsia="Arial CYR"/>
          <w:bCs/>
          <w:sz w:val="24"/>
          <w:szCs w:val="24"/>
        </w:rPr>
        <w:t>сельсовет м</w:t>
      </w:r>
      <w:r w:rsidR="00837A43">
        <w:rPr>
          <w:rFonts w:eastAsia="Arial CYR"/>
          <w:bCs/>
          <w:sz w:val="24"/>
          <w:szCs w:val="24"/>
        </w:rPr>
        <w:t>у</w:t>
      </w:r>
      <w:r w:rsidR="00837A43">
        <w:rPr>
          <w:rFonts w:eastAsia="Arial CYR"/>
          <w:bCs/>
          <w:sz w:val="24"/>
          <w:szCs w:val="24"/>
        </w:rPr>
        <w:t>ниц</w:t>
      </w:r>
      <w:r w:rsidR="00837A43">
        <w:rPr>
          <w:rFonts w:eastAsia="Arial CYR"/>
          <w:bCs/>
          <w:sz w:val="24"/>
          <w:szCs w:val="24"/>
        </w:rPr>
        <w:t>и</w:t>
      </w:r>
      <w:r w:rsidR="00837A43">
        <w:rPr>
          <w:rFonts w:eastAsia="Arial CYR"/>
          <w:bCs/>
          <w:sz w:val="24"/>
          <w:szCs w:val="24"/>
        </w:rPr>
        <w:t>пального района Ян</w:t>
      </w:r>
      <w:r w:rsidR="00EC1ADF">
        <w:rPr>
          <w:rFonts w:eastAsia="Arial CYR"/>
          <w:bCs/>
          <w:sz w:val="24"/>
          <w:szCs w:val="24"/>
        </w:rPr>
        <w:t>аульский район</w:t>
      </w:r>
      <w:r w:rsidRPr="00007446">
        <w:rPr>
          <w:rFonts w:eastAsia="Arial CYR"/>
          <w:bCs/>
          <w:sz w:val="24"/>
          <w:szCs w:val="24"/>
        </w:rPr>
        <w:t xml:space="preserve"> Республики Башкортостан по результатам публичных сл</w:t>
      </w:r>
      <w:r w:rsidRPr="00007446">
        <w:rPr>
          <w:rFonts w:eastAsia="Arial CYR"/>
          <w:bCs/>
          <w:sz w:val="24"/>
          <w:szCs w:val="24"/>
        </w:rPr>
        <w:t>у</w:t>
      </w:r>
      <w:r w:rsidRPr="00007446">
        <w:rPr>
          <w:rFonts w:eastAsia="Arial CYR"/>
          <w:bCs/>
          <w:sz w:val="24"/>
          <w:szCs w:val="24"/>
        </w:rPr>
        <w:t>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на доработку в соответствии с результатами публи</w:t>
      </w:r>
      <w:r w:rsidRPr="00007446">
        <w:rPr>
          <w:rFonts w:eastAsia="Arial CYR"/>
          <w:sz w:val="24"/>
          <w:szCs w:val="24"/>
        </w:rPr>
        <w:t>ч</w:t>
      </w:r>
      <w:r w:rsidRPr="00007446">
        <w:rPr>
          <w:rFonts w:eastAsia="Arial CYR"/>
          <w:sz w:val="24"/>
          <w:szCs w:val="24"/>
        </w:rPr>
        <w:t>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w:t>
      </w:r>
      <w:r w:rsidRPr="00007446">
        <w:rPr>
          <w:rFonts w:eastAsia="Arial CYR"/>
          <w:sz w:val="24"/>
          <w:szCs w:val="24"/>
        </w:rPr>
        <w:lastRenderedPageBreak/>
        <w:t xml:space="preserve">информации, и размещаются на официальном сайте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w:t>
      </w:r>
      <w:r w:rsidRPr="00007446">
        <w:rPr>
          <w:rFonts w:eastAsia="Arial CYR"/>
          <w:sz w:val="24"/>
          <w:szCs w:val="24"/>
        </w:rPr>
        <w:t>и</w:t>
      </w:r>
      <w:r w:rsidRPr="00007446">
        <w:rPr>
          <w:rFonts w:eastAsia="Arial CYR"/>
          <w:sz w:val="24"/>
          <w:szCs w:val="24"/>
        </w:rPr>
        <w:t>циал</w:t>
      </w:r>
      <w:r w:rsidRPr="00007446">
        <w:rPr>
          <w:rFonts w:eastAsia="Arial CYR"/>
          <w:sz w:val="24"/>
          <w:szCs w:val="24"/>
        </w:rPr>
        <w:t>ь</w:t>
      </w:r>
      <w:r w:rsidRPr="00007446">
        <w:rPr>
          <w:rFonts w:eastAsia="Arial CYR"/>
          <w:sz w:val="24"/>
          <w:szCs w:val="24"/>
        </w:rPr>
        <w:t>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lastRenderedPageBreak/>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верждаемым решением главы</w:t>
      </w:r>
      <w:r w:rsidR="0071213A">
        <w:rPr>
          <w:rFonts w:eastAsia="Arial CYR"/>
          <w:sz w:val="24"/>
          <w:szCs w:val="24"/>
        </w:rPr>
        <w:t xml:space="preserve"> Администрации</w:t>
      </w:r>
      <w:r w:rsidRPr="00007446">
        <w:rPr>
          <w:rFonts w:eastAsia="Arial CYR"/>
          <w:sz w:val="24"/>
          <w:szCs w:val="24"/>
        </w:rPr>
        <w:t xml:space="preserve">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положением, утвержденным постановлением главы</w:t>
      </w:r>
      <w:r w:rsidR="0071213A">
        <w:rPr>
          <w:rFonts w:eastAsia="Arial CYR"/>
          <w:sz w:val="24"/>
          <w:szCs w:val="24"/>
        </w:rPr>
        <w:t xml:space="preserve"> Администрации</w:t>
      </w:r>
      <w:r w:rsidRPr="00007446">
        <w:rPr>
          <w:rFonts w:eastAsia="Arial CYR"/>
          <w:sz w:val="24"/>
          <w:szCs w:val="24"/>
        </w:rPr>
        <w:t xml:space="preserve"> сельского п</w:t>
      </w:r>
      <w:r w:rsidRPr="00007446">
        <w:rPr>
          <w:rFonts w:eastAsia="Arial CYR"/>
          <w:sz w:val="24"/>
          <w:szCs w:val="24"/>
        </w:rPr>
        <w:t>о</w:t>
      </w:r>
      <w:r w:rsidRPr="00007446">
        <w:rPr>
          <w:rFonts w:eastAsia="Arial CYR"/>
          <w:sz w:val="24"/>
          <w:szCs w:val="24"/>
        </w:rPr>
        <w:t>селения</w:t>
      </w:r>
      <w:r w:rsidR="00341FD4" w:rsidRPr="00341FD4">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ред</w:t>
      </w:r>
      <w:r w:rsidRPr="00007446">
        <w:rPr>
          <w:rFonts w:eastAsia="Arial CYR"/>
          <w:sz w:val="24"/>
          <w:szCs w:val="24"/>
        </w:rPr>
        <w:t>е</w:t>
      </w:r>
      <w:r w:rsidRPr="00007446">
        <w:rPr>
          <w:rFonts w:eastAsia="Arial CYR"/>
          <w:sz w:val="24"/>
          <w:szCs w:val="24"/>
        </w:rPr>
        <w:t>ляется соответствующим положением, утвержденным решением Советом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w:t>
      </w:r>
      <w:r w:rsidRPr="00007446">
        <w:rPr>
          <w:rFonts w:eastAsia="Arial CYR"/>
          <w:sz w:val="24"/>
          <w:szCs w:val="24"/>
        </w:rPr>
        <w:t>в</w:t>
      </w:r>
      <w:r w:rsidRPr="00007446">
        <w:rPr>
          <w:rFonts w:eastAsia="Arial CYR"/>
          <w:sz w:val="24"/>
          <w:szCs w:val="24"/>
        </w:rPr>
        <w:t>лении разрешения на условно разрешенный вид использования Комиссия осуществляет подг</w:t>
      </w:r>
      <w:r w:rsidRPr="00007446">
        <w:rPr>
          <w:rFonts w:eastAsia="Arial CYR"/>
          <w:sz w:val="24"/>
          <w:szCs w:val="24"/>
        </w:rPr>
        <w:t>о</w:t>
      </w:r>
      <w:r w:rsidRPr="00007446">
        <w:rPr>
          <w:rFonts w:eastAsia="Arial CY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трех дней со дня поступления таких рек</w:t>
      </w:r>
      <w:r w:rsidRPr="00007446">
        <w:rPr>
          <w:rFonts w:eastAsia="Arial CYR"/>
          <w:sz w:val="24"/>
          <w:szCs w:val="24"/>
        </w:rPr>
        <w:t>о</w:t>
      </w:r>
      <w:r w:rsidRPr="00007446">
        <w:rPr>
          <w:rFonts w:eastAsia="Arial CYR"/>
          <w:sz w:val="24"/>
          <w:szCs w:val="24"/>
        </w:rPr>
        <w:t>мендаций принимает решение о предоставлении разрешения на условно разрешенный вид и</w:t>
      </w:r>
      <w:r w:rsidRPr="00007446">
        <w:rPr>
          <w:rFonts w:eastAsia="Arial CYR"/>
          <w:sz w:val="24"/>
          <w:szCs w:val="24"/>
        </w:rPr>
        <w:t>с</w:t>
      </w:r>
      <w:r w:rsidRPr="00007446">
        <w:rPr>
          <w:rFonts w:eastAsia="Arial CYR"/>
          <w:sz w:val="24"/>
          <w:szCs w:val="24"/>
        </w:rPr>
        <w:t>пользования либо об отказе в предоставлении такого разрешения. Указанное решение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w:t>
      </w:r>
      <w:r w:rsidRPr="00007446">
        <w:rPr>
          <w:rFonts w:eastAsia="Arial CYR"/>
          <w:sz w:val="24"/>
          <w:szCs w:val="24"/>
        </w:rPr>
        <w:t>и</w:t>
      </w:r>
      <w:r w:rsidRPr="00007446">
        <w:rPr>
          <w:rFonts w:eastAsia="Arial CYR"/>
          <w:sz w:val="24"/>
          <w:szCs w:val="24"/>
        </w:rPr>
        <w:t>нистрации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w:t>
      </w:r>
      <w:r w:rsidRPr="003464B9">
        <w:rPr>
          <w:rFonts w:eastAsia="Arial CYR"/>
          <w:b/>
          <w:bCs/>
          <w:sz w:val="24"/>
          <w:szCs w:val="24"/>
        </w:rPr>
        <w:t xml:space="preserve">поселения </w:t>
      </w:r>
      <w:r w:rsidR="00EA5320">
        <w:rPr>
          <w:b/>
          <w:bCs/>
          <w:sz w:val="24"/>
          <w:szCs w:val="24"/>
        </w:rPr>
        <w:t>Асавдыбашский</w:t>
      </w:r>
      <w:r w:rsidR="00287736">
        <w:rP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w:t>
      </w:r>
      <w:r w:rsidRPr="003464B9">
        <w:rPr>
          <w:rFonts w:eastAsia="Arial CYR"/>
          <w:b/>
          <w:bCs/>
          <w:sz w:val="24"/>
          <w:szCs w:val="24"/>
        </w:rPr>
        <w:t xml:space="preserve">поселения </w:t>
      </w:r>
      <w:r w:rsidR="00EA5320">
        <w:rPr>
          <w:b/>
          <w:bCs/>
          <w:sz w:val="24"/>
          <w:szCs w:val="24"/>
        </w:rPr>
        <w:t>Асавдыбашский</w:t>
      </w:r>
      <w:r w:rsidR="00287736">
        <w:rPr>
          <w:b/>
          <w:bCs/>
          <w:sz w:val="24"/>
          <w:szCs w:val="24"/>
        </w:rPr>
        <w:t xml:space="preserve"> </w:t>
      </w:r>
      <w:r w:rsidRPr="00FB4143">
        <w:rPr>
          <w:rFonts w:eastAsia="Arial CYR"/>
          <w:b/>
          <w:bCs/>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w:t>
      </w:r>
      <w:r w:rsidRPr="00007446">
        <w:rPr>
          <w:rFonts w:eastAsia="Arial CYR"/>
          <w:sz w:val="24"/>
          <w:szCs w:val="24"/>
        </w:rPr>
        <w:t>о</w:t>
      </w:r>
      <w:r w:rsidRPr="00007446">
        <w:rPr>
          <w:rFonts w:eastAsia="Arial CYR"/>
          <w:sz w:val="24"/>
          <w:szCs w:val="24"/>
        </w:rPr>
        <w:t xml:space="preserve">го района </w:t>
      </w:r>
      <w:r w:rsidR="003A2485">
        <w:rPr>
          <w:rFonts w:eastAsia="Arial CYR"/>
          <w:sz w:val="24"/>
          <w:szCs w:val="24"/>
        </w:rPr>
        <w:t>Янаульский</w:t>
      </w:r>
      <w:r w:rsidR="003464B9">
        <w:rPr>
          <w:rFonts w:eastAsia="Arial CYR"/>
          <w:sz w:val="24"/>
          <w:szCs w:val="24"/>
        </w:rPr>
        <w:t xml:space="preserve"> район </w:t>
      </w:r>
      <w:r w:rsidRPr="00007446">
        <w:rPr>
          <w:rFonts w:eastAsia="Arial CYR"/>
          <w:sz w:val="24"/>
          <w:szCs w:val="24"/>
        </w:rPr>
        <w:t>РБ район осуществляется на основе документации по планировке территории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включающей проекты планировки территории (без пр</w:t>
      </w:r>
      <w:r w:rsidRPr="00007446">
        <w:rPr>
          <w:rFonts w:eastAsia="Arial CYR"/>
          <w:sz w:val="24"/>
          <w:szCs w:val="24"/>
        </w:rPr>
        <w:t>о</w:t>
      </w:r>
      <w:r w:rsidRPr="00007446">
        <w:rPr>
          <w:rFonts w:eastAsia="Arial CYR"/>
          <w:sz w:val="24"/>
          <w:szCs w:val="24"/>
        </w:rPr>
        <w:t>ектов межевания в их составе), проекты планировки территории с проектами межевания в с</w:t>
      </w:r>
      <w:r w:rsidRPr="00007446">
        <w:rPr>
          <w:rFonts w:eastAsia="Arial CYR"/>
          <w:sz w:val="24"/>
          <w:szCs w:val="24"/>
        </w:rPr>
        <w:t>о</w:t>
      </w:r>
      <w:r w:rsidRPr="00007446">
        <w:rPr>
          <w:rFonts w:eastAsia="Arial CYR"/>
          <w:sz w:val="24"/>
          <w:szCs w:val="24"/>
        </w:rPr>
        <w:t>ставе проектов планировки территории, проектов межевания территории без разработки прое</w:t>
      </w:r>
      <w:r w:rsidRPr="00007446">
        <w:rPr>
          <w:rFonts w:eastAsia="Arial CYR"/>
          <w:sz w:val="24"/>
          <w:szCs w:val="24"/>
        </w:rPr>
        <w:t>к</w:t>
      </w:r>
      <w:r w:rsidRPr="00007446">
        <w:rPr>
          <w:rFonts w:eastAsia="Arial CYR"/>
          <w:sz w:val="24"/>
          <w:szCs w:val="24"/>
        </w:rPr>
        <w:t>тов планировки территории, при условии необходимости выполнения такого проекта в гран</w:t>
      </w:r>
      <w:r w:rsidRPr="00007446">
        <w:rPr>
          <w:rFonts w:eastAsia="Arial CYR"/>
          <w:sz w:val="24"/>
          <w:szCs w:val="24"/>
        </w:rPr>
        <w:t>и</w:t>
      </w:r>
      <w:r w:rsidRPr="00007446">
        <w:rPr>
          <w:rFonts w:eastAsia="Arial CYR"/>
          <w:sz w:val="24"/>
          <w:szCs w:val="24"/>
        </w:rPr>
        <w:t>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w:t>
      </w:r>
      <w:r w:rsidRPr="00007446">
        <w:rPr>
          <w:rFonts w:eastAsia="Arial CYR"/>
          <w:sz w:val="24"/>
          <w:szCs w:val="24"/>
        </w:rPr>
        <w:lastRenderedPageBreak/>
        <w:t xml:space="preserve">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5.</w:t>
      </w:r>
      <w:r w:rsidRPr="00007446">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0028351C">
        <w:rPr>
          <w:b/>
          <w:bCs/>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w:t>
      </w:r>
      <w:r w:rsidRPr="00007446">
        <w:rPr>
          <w:rFonts w:eastAsia="Arial CYR"/>
          <w:sz w:val="24"/>
          <w:szCs w:val="24"/>
        </w:rPr>
        <w:t>с</w:t>
      </w:r>
      <w:r w:rsidRPr="00007446">
        <w:rPr>
          <w:rFonts w:eastAsia="Arial CYR"/>
          <w:sz w:val="24"/>
          <w:szCs w:val="24"/>
        </w:rPr>
        <w:t>тем социального, транспортного обслуживания и инженерно-технического обеспечения и гр</w:t>
      </w:r>
      <w:r w:rsidRPr="00007446">
        <w:rPr>
          <w:rFonts w:eastAsia="Arial CYR"/>
          <w:sz w:val="24"/>
          <w:szCs w:val="24"/>
        </w:rPr>
        <w:t>а</w:t>
      </w:r>
      <w:r w:rsidRPr="00007446">
        <w:rPr>
          <w:rFonts w:eastAsia="Arial CYR"/>
          <w:sz w:val="24"/>
          <w:szCs w:val="24"/>
        </w:rPr>
        <w:t>ницах зон для их размещения могут являться основанием для принятия решений по резервир</w:t>
      </w:r>
      <w:r w:rsidRPr="00007446">
        <w:rPr>
          <w:rFonts w:eastAsia="Arial CYR"/>
          <w:sz w:val="24"/>
          <w:szCs w:val="24"/>
        </w:rPr>
        <w:t>о</w:t>
      </w:r>
      <w:r w:rsidRPr="00007446">
        <w:rPr>
          <w:rFonts w:eastAsia="Arial CYR"/>
          <w:sz w:val="24"/>
          <w:szCs w:val="24"/>
        </w:rPr>
        <w:t>ванию земельных участков для муниципальных нужд. Принятие указанных решений осущест</w:t>
      </w:r>
      <w:r w:rsidRPr="00007446">
        <w:rPr>
          <w:rFonts w:eastAsia="Arial CYR"/>
          <w:sz w:val="24"/>
          <w:szCs w:val="24"/>
        </w:rPr>
        <w:t>в</w:t>
      </w:r>
      <w:r w:rsidRPr="00007446">
        <w:rPr>
          <w:rFonts w:eastAsia="Arial CYR"/>
          <w:sz w:val="24"/>
          <w:szCs w:val="24"/>
        </w:rPr>
        <w:t xml:space="preserve">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в развитие настоящих Правил.</w:t>
      </w:r>
    </w:p>
    <w:p w:rsidR="00C27BBB" w:rsidRPr="00FB4143"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w:t>
      </w:r>
      <w:r w:rsidRPr="003464B9">
        <w:rPr>
          <w:b/>
          <w:sz w:val="24"/>
          <w:szCs w:val="24"/>
        </w:rPr>
        <w:t xml:space="preserve">участков сельского поселения </w:t>
      </w:r>
      <w:r w:rsidR="00EA5320">
        <w:rPr>
          <w:b/>
          <w:bCs/>
          <w:sz w:val="24"/>
          <w:szCs w:val="24"/>
        </w:rPr>
        <w:t>Асавд</w:t>
      </w:r>
      <w:r w:rsidR="00EA5320">
        <w:rPr>
          <w:b/>
          <w:bCs/>
          <w:sz w:val="24"/>
          <w:szCs w:val="24"/>
        </w:rPr>
        <w:t>ы</w:t>
      </w:r>
      <w:r w:rsidR="00EA5320">
        <w:rPr>
          <w:b/>
          <w:bCs/>
          <w:sz w:val="24"/>
          <w:szCs w:val="24"/>
        </w:rPr>
        <w:t>башский</w:t>
      </w:r>
      <w:r w:rsidR="00287736">
        <w:rPr>
          <w:b/>
          <w:bCs/>
          <w:sz w:val="24"/>
          <w:szCs w:val="24"/>
        </w:rPr>
        <w:t xml:space="preserve"> </w:t>
      </w:r>
      <w:r w:rsidRPr="003464B9">
        <w:rPr>
          <w:b/>
          <w:sz w:val="24"/>
          <w:szCs w:val="24"/>
        </w:rPr>
        <w:t>сельсовет</w:t>
      </w:r>
      <w:r w:rsidRPr="00FB4143">
        <w:rPr>
          <w:b/>
          <w:sz w:val="24"/>
          <w:szCs w:val="24"/>
        </w:rPr>
        <w:t xml:space="preserve"> муниципального района </w:t>
      </w:r>
      <w:r w:rsidR="00EC1ADF" w:rsidRPr="00FB4143">
        <w:rPr>
          <w:b/>
          <w:sz w:val="24"/>
          <w:szCs w:val="24"/>
        </w:rPr>
        <w:t>Янаульский район</w:t>
      </w:r>
      <w:r w:rsidRPr="00FB4143">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 xml:space="preserve"> </w:t>
      </w:r>
      <w:r w:rsidRPr="00007446">
        <w:rPr>
          <w:sz w:val="24"/>
          <w:szCs w:val="24"/>
        </w:rPr>
        <w:t>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в случаях, когда    посредством   д</w:t>
      </w:r>
      <w:r w:rsidRPr="00007446">
        <w:rPr>
          <w:sz w:val="24"/>
          <w:szCs w:val="24"/>
        </w:rPr>
        <w:t>о</w:t>
      </w:r>
      <w:r w:rsidRPr="00007446">
        <w:rPr>
          <w:sz w:val="24"/>
          <w:szCs w:val="24"/>
        </w:rPr>
        <w:t>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w:t>
      </w:r>
      <w:r w:rsidRPr="00007446">
        <w:rPr>
          <w:sz w:val="24"/>
          <w:szCs w:val="24"/>
        </w:rPr>
        <w:t>о</w:t>
      </w:r>
      <w:r w:rsidRPr="00007446">
        <w:rPr>
          <w:sz w:val="24"/>
          <w:szCs w:val="24"/>
        </w:rPr>
        <w:lastRenderedPageBreak/>
        <w:t>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w:t>
      </w:r>
      <w:r w:rsidRPr="00007446">
        <w:rPr>
          <w:sz w:val="24"/>
          <w:szCs w:val="24"/>
        </w:rPr>
        <w:t>т</w:t>
      </w:r>
      <w:r w:rsidRPr="00007446">
        <w:rPr>
          <w:sz w:val="24"/>
          <w:szCs w:val="24"/>
        </w:rPr>
        <w:t>венном ведении  или оперативном   управлении  здания, строения, сооружения,   расположе</w:t>
      </w:r>
      <w:r w:rsidRPr="00007446">
        <w:rPr>
          <w:sz w:val="24"/>
          <w:szCs w:val="24"/>
        </w:rPr>
        <w:t>н</w:t>
      </w:r>
      <w:r w:rsidRPr="00007446">
        <w:rPr>
          <w:sz w:val="24"/>
          <w:szCs w:val="24"/>
        </w:rPr>
        <w:t>ные   на земельных участках, находящихся   в муниципальной или  государственной  собстве</w:t>
      </w:r>
      <w:r w:rsidRPr="00007446">
        <w:rPr>
          <w:sz w:val="24"/>
          <w:szCs w:val="24"/>
        </w:rPr>
        <w:t>н</w:t>
      </w:r>
      <w:r w:rsidRPr="00007446">
        <w:rPr>
          <w:sz w:val="24"/>
          <w:szCs w:val="24"/>
        </w:rPr>
        <w:t>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w:t>
      </w:r>
      <w:r w:rsidRPr="003464B9">
        <w:rPr>
          <w:rFonts w:eastAsia="Arial CYR"/>
          <w:b/>
          <w:bCs/>
          <w:sz w:val="24"/>
          <w:szCs w:val="24"/>
        </w:rPr>
        <w:t xml:space="preserve">поселения </w:t>
      </w:r>
      <w:r w:rsidR="00EA5320">
        <w:rPr>
          <w:b/>
          <w:bCs/>
          <w:sz w:val="24"/>
          <w:szCs w:val="24"/>
        </w:rPr>
        <w:t>Асавдыбашский</w:t>
      </w:r>
      <w:r w:rsidR="00287736">
        <w:rPr>
          <w:b/>
          <w:bCs/>
          <w:sz w:val="24"/>
          <w:szCs w:val="24"/>
        </w:rPr>
        <w:t xml:space="preserve"> </w:t>
      </w:r>
      <w:r w:rsidRPr="003464B9">
        <w:rPr>
          <w:rFonts w:eastAsia="Arial CYR"/>
          <w:b/>
          <w:bCs/>
          <w:sz w:val="24"/>
          <w:szCs w:val="24"/>
        </w:rPr>
        <w:t>сельсовет муниципального</w:t>
      </w:r>
      <w:r w:rsidRPr="00007446">
        <w:rPr>
          <w:rFonts w:eastAsia="Arial CYR"/>
          <w:b/>
          <w:bCs/>
          <w:sz w:val="24"/>
          <w:szCs w:val="24"/>
        </w:rPr>
        <w:t xml:space="preserve">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w:t>
      </w:r>
      <w:r w:rsidRPr="00007446">
        <w:rPr>
          <w:rFonts w:eastAsia="Arial CYR"/>
          <w:sz w:val="24"/>
          <w:szCs w:val="24"/>
        </w:rPr>
        <w:lastRenderedPageBreak/>
        <w:t>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в соответствии с утвержденным в установле</w:t>
      </w:r>
      <w:r w:rsidRPr="00007446">
        <w:rPr>
          <w:rFonts w:eastAsia="Arial CYR"/>
          <w:sz w:val="24"/>
          <w:szCs w:val="24"/>
        </w:rPr>
        <w:t>н</w:t>
      </w:r>
      <w:r w:rsidRPr="00007446">
        <w:rPr>
          <w:rFonts w:eastAsia="Arial CYR"/>
          <w:sz w:val="24"/>
          <w:szCs w:val="24"/>
        </w:rPr>
        <w:t>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течение десяти дней со дня принятия такого решения направляют уведомление о принятом решении главе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0028351C" w:rsidRPr="00007446">
        <w:rPr>
          <w:rFonts w:eastAsia="Arial CYR"/>
          <w:sz w:val="24"/>
          <w:szCs w:val="24"/>
        </w:rPr>
        <w:t>с</w:t>
      </w:r>
      <w:r w:rsidRPr="00007446">
        <w:rPr>
          <w:rFonts w:eastAsia="Arial CYR"/>
          <w:sz w:val="24"/>
          <w:szCs w:val="24"/>
        </w:rPr>
        <w:t>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w:t>
      </w:r>
      <w:r w:rsidRPr="00007446">
        <w:rPr>
          <w:rFonts w:eastAsia="Arial CYR"/>
          <w:sz w:val="24"/>
          <w:szCs w:val="24"/>
        </w:rPr>
        <w:t>и</w:t>
      </w:r>
      <w:r w:rsidRPr="00007446">
        <w:rPr>
          <w:rFonts w:eastAsia="Arial CYR"/>
          <w:sz w:val="24"/>
          <w:szCs w:val="24"/>
        </w:rPr>
        <w:t>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w:t>
      </w:r>
      <w:r w:rsidRPr="00007446">
        <w:rPr>
          <w:rFonts w:eastAsia="Arial CYR"/>
          <w:sz w:val="24"/>
          <w:szCs w:val="24"/>
        </w:rPr>
        <w:t>о</w:t>
      </w:r>
      <w:r w:rsidRPr="00007446">
        <w:rPr>
          <w:rFonts w:eastAsia="Arial CYR"/>
          <w:sz w:val="24"/>
          <w:szCs w:val="24"/>
        </w:rPr>
        <w:t>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w:t>
      </w:r>
      <w:r w:rsidRPr="00007446">
        <w:rPr>
          <w:rFonts w:eastAsia="Arial CYR"/>
          <w:sz w:val="24"/>
          <w:szCs w:val="24"/>
        </w:rPr>
        <w:t>р</w:t>
      </w:r>
      <w:r w:rsidRPr="00007446">
        <w:rPr>
          <w:rFonts w:eastAsia="Arial CYR"/>
          <w:sz w:val="24"/>
          <w:szCs w:val="24"/>
        </w:rPr>
        <w:t>ганизаций, ее финансирование осуществляется за счет средств бюджета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ществляется на основании заключенного договора в соответствии с федеральным законодател</w:t>
      </w:r>
      <w:r w:rsidRPr="00007446">
        <w:rPr>
          <w:rFonts w:eastAsia="Arial CYR"/>
          <w:sz w:val="24"/>
          <w:szCs w:val="24"/>
        </w:rPr>
        <w:t>ь</w:t>
      </w:r>
      <w:r w:rsidRPr="00007446">
        <w:rPr>
          <w:rFonts w:eastAsia="Arial CYR"/>
          <w:sz w:val="24"/>
          <w:szCs w:val="24"/>
        </w:rPr>
        <w:t>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осуществляют проверку подготовленной документации по планировке те</w:t>
      </w:r>
      <w:r w:rsidRPr="00007446">
        <w:rPr>
          <w:rFonts w:eastAsia="Arial CYR"/>
          <w:sz w:val="24"/>
          <w:szCs w:val="24"/>
        </w:rPr>
        <w:t>р</w:t>
      </w:r>
      <w:r w:rsidRPr="00007446">
        <w:rPr>
          <w:rFonts w:eastAsia="Arial CYR"/>
          <w:sz w:val="24"/>
          <w:szCs w:val="24"/>
        </w:rPr>
        <w:t>рит</w:t>
      </w:r>
      <w:r w:rsidRPr="00007446">
        <w:rPr>
          <w:rFonts w:eastAsia="Arial CYR"/>
          <w:sz w:val="24"/>
          <w:szCs w:val="24"/>
        </w:rPr>
        <w:t>о</w:t>
      </w:r>
      <w:r w:rsidRPr="00007446">
        <w:rPr>
          <w:rFonts w:eastAsia="Arial CYR"/>
          <w:sz w:val="24"/>
          <w:szCs w:val="24"/>
        </w:rPr>
        <w:t>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Глава сельского поселения </w:t>
      </w:r>
      <w:r w:rsidR="00EA5320">
        <w:rPr>
          <w:bCs/>
          <w:sz w:val="24"/>
          <w:szCs w:val="24"/>
        </w:rPr>
        <w:t>Асавдыбашский</w:t>
      </w:r>
      <w:r w:rsidR="00287736">
        <w:rPr>
          <w:bCs/>
          <w:sz w:val="24"/>
          <w:szCs w:val="24"/>
        </w:rPr>
        <w:t xml:space="preserve"> </w:t>
      </w:r>
      <w:r w:rsidR="00FF4F3D">
        <w:rPr>
          <w:rFonts w:eastAsia="Arial CYR"/>
          <w:sz w:val="24"/>
          <w:szCs w:val="24"/>
        </w:rPr>
        <w:t>се</w:t>
      </w:r>
      <w:r w:rsidRPr="00007446">
        <w:rPr>
          <w:rFonts w:eastAsia="Arial CYR"/>
          <w:sz w:val="24"/>
          <w:szCs w:val="24"/>
        </w:rPr>
        <w:t xml:space="preserve">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003464B9" w:rsidRPr="003464B9">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t>мел</w:t>
      </w:r>
      <w:r w:rsidRPr="00007446">
        <w:rPr>
          <w:rFonts w:eastAsia="Arial CYR"/>
          <w:sz w:val="24"/>
          <w:szCs w:val="24"/>
        </w:rPr>
        <w:t>ь</w:t>
      </w:r>
      <w:r w:rsidRPr="00007446">
        <w:rPr>
          <w:rFonts w:eastAsia="Arial CYR"/>
          <w:sz w:val="24"/>
          <w:szCs w:val="24"/>
        </w:rPr>
        <w:t>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lastRenderedPageBreak/>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на утверждение или об отклонении такой документации и о направлении ее на дор</w:t>
      </w:r>
      <w:r w:rsidRPr="00007446">
        <w:rPr>
          <w:rFonts w:eastAsia="Arial CYR"/>
          <w:sz w:val="24"/>
          <w:szCs w:val="24"/>
        </w:rPr>
        <w:t>а</w:t>
      </w:r>
      <w:r w:rsidRPr="00007446">
        <w:rPr>
          <w:rFonts w:eastAsia="Arial CYR"/>
          <w:sz w:val="24"/>
          <w:szCs w:val="24"/>
        </w:rPr>
        <w:t xml:space="preserve">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71213A" w:rsidRDefault="00C27BBB" w:rsidP="00007446">
      <w:pPr>
        <w:spacing w:line="360" w:lineRule="auto"/>
        <w:ind w:firstLine="709"/>
        <w:jc w:val="both"/>
        <w:rPr>
          <w:rFonts w:eastAsia="Arial CYR"/>
          <w:color w:val="FF0000"/>
          <w:sz w:val="24"/>
          <w:szCs w:val="24"/>
        </w:rPr>
      </w:pPr>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w:t>
      </w:r>
      <w:r w:rsidRPr="00007446">
        <w:rPr>
          <w:rFonts w:eastAsia="Arial CYR"/>
          <w:sz w:val="24"/>
          <w:szCs w:val="24"/>
        </w:rPr>
        <w:t>т</w:t>
      </w:r>
      <w:r w:rsidRPr="00007446">
        <w:rPr>
          <w:rFonts w:eastAsia="Arial CYR"/>
          <w:sz w:val="24"/>
          <w:szCs w:val="24"/>
        </w:rPr>
        <w:t>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а до его утверждения регулируется временными положениями, </w:t>
      </w:r>
      <w:r w:rsidRPr="0071213A">
        <w:rPr>
          <w:rFonts w:eastAsia="Arial CYR"/>
          <w:color w:val="FF0000"/>
          <w:sz w:val="24"/>
          <w:szCs w:val="24"/>
        </w:rPr>
        <w:t>утвержденными п</w:t>
      </w:r>
      <w:r w:rsidRPr="0071213A">
        <w:rPr>
          <w:rFonts w:eastAsia="Arial CYR"/>
          <w:color w:val="FF0000"/>
          <w:sz w:val="24"/>
          <w:szCs w:val="24"/>
        </w:rPr>
        <w:t>о</w:t>
      </w:r>
      <w:r w:rsidRPr="0071213A">
        <w:rPr>
          <w:rFonts w:eastAsia="Arial CYR"/>
          <w:color w:val="FF0000"/>
          <w:sz w:val="24"/>
          <w:szCs w:val="24"/>
        </w:rPr>
        <w:t>стано</w:t>
      </w:r>
      <w:r w:rsidRPr="0071213A">
        <w:rPr>
          <w:rFonts w:eastAsia="Arial CYR"/>
          <w:color w:val="FF0000"/>
          <w:sz w:val="24"/>
          <w:szCs w:val="24"/>
        </w:rPr>
        <w:t>в</w:t>
      </w:r>
      <w:r w:rsidRPr="0071213A">
        <w:rPr>
          <w:rFonts w:eastAsia="Arial CYR"/>
          <w:color w:val="FF0000"/>
          <w:sz w:val="24"/>
          <w:szCs w:val="24"/>
        </w:rPr>
        <w:t xml:space="preserve">лениями главы сельского поселения </w:t>
      </w:r>
      <w:r w:rsidR="00EA5320">
        <w:rPr>
          <w:bCs/>
          <w:color w:val="FF0000"/>
          <w:sz w:val="24"/>
          <w:szCs w:val="24"/>
        </w:rPr>
        <w:t>Асавдыбашский</w:t>
      </w:r>
      <w:r w:rsidR="00287736">
        <w:rPr>
          <w:bCs/>
          <w:color w:val="FF0000"/>
          <w:sz w:val="24"/>
          <w:szCs w:val="24"/>
        </w:rPr>
        <w:t xml:space="preserve"> </w:t>
      </w:r>
      <w:r w:rsidR="003464B9" w:rsidRPr="0071213A">
        <w:rPr>
          <w:rFonts w:eastAsia="Arial CYR"/>
          <w:color w:val="FF0000"/>
          <w:sz w:val="24"/>
          <w:szCs w:val="24"/>
        </w:rPr>
        <w:t>с</w:t>
      </w:r>
      <w:r w:rsidRPr="0071213A">
        <w:rPr>
          <w:rFonts w:eastAsia="Arial CYR"/>
          <w:color w:val="FF0000"/>
          <w:sz w:val="24"/>
          <w:szCs w:val="24"/>
        </w:rPr>
        <w:t xml:space="preserve">ельсовет муниципального района </w:t>
      </w:r>
      <w:r w:rsidR="00EC1ADF" w:rsidRPr="0071213A">
        <w:rPr>
          <w:rFonts w:eastAsia="Arial CYR"/>
          <w:color w:val="FF0000"/>
          <w:sz w:val="24"/>
          <w:szCs w:val="24"/>
        </w:rPr>
        <w:t>Янаульский район</w:t>
      </w:r>
      <w:r w:rsidRPr="0071213A">
        <w:rPr>
          <w:rFonts w:eastAsia="Arial CYR"/>
          <w:color w:val="FF0000"/>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4.4 Развитие застроенных территорий сельского поселения</w:t>
      </w:r>
      <w:r w:rsidRPr="003464B9">
        <w:rPr>
          <w:rFonts w:eastAsia="Arial CYR"/>
          <w:b/>
          <w:bCs/>
          <w:sz w:val="24"/>
          <w:szCs w:val="24"/>
        </w:rPr>
        <w:t xml:space="preserve"> </w:t>
      </w:r>
      <w:r w:rsidR="00EA5320">
        <w:rPr>
          <w:b/>
          <w:bCs/>
          <w:sz w:val="24"/>
          <w:szCs w:val="24"/>
        </w:rPr>
        <w:t>Асавдыбашский</w:t>
      </w:r>
      <w:r w:rsidR="00287736">
        <w:rPr>
          <w:b/>
          <w:bCs/>
          <w:sz w:val="24"/>
          <w:szCs w:val="24"/>
        </w:rPr>
        <w:t xml:space="preserve"> </w:t>
      </w:r>
      <w:r w:rsidRPr="00007446">
        <w:rPr>
          <w:rFonts w:eastAsia="Arial CYR"/>
          <w:b/>
          <w:bCs/>
          <w:sz w:val="24"/>
          <w:szCs w:val="24"/>
        </w:rPr>
        <w:t>сельс</w:t>
      </w:r>
      <w:r w:rsidRPr="00007446">
        <w:rPr>
          <w:rFonts w:eastAsia="Arial CYR"/>
          <w:b/>
          <w:bCs/>
          <w:sz w:val="24"/>
          <w:szCs w:val="24"/>
        </w:rPr>
        <w:t>о</w:t>
      </w:r>
      <w:r w:rsidRPr="00007446">
        <w:rPr>
          <w:rFonts w:eastAsia="Arial CYR"/>
          <w:b/>
          <w:bCs/>
          <w:sz w:val="24"/>
          <w:szCs w:val="24"/>
        </w:rPr>
        <w:t xml:space="preserve">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lastRenderedPageBreak/>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EA5320">
        <w:rPr>
          <w:rFonts w:ascii="Times New Roman" w:hAnsi="Times New Roman" w:cs="Times New Roman"/>
          <w:bCs/>
          <w:sz w:val="24"/>
          <w:szCs w:val="24"/>
        </w:rPr>
        <w:t>Асавдыбашский</w:t>
      </w:r>
      <w:r w:rsidR="00287736">
        <w:rPr>
          <w:rFonts w:ascii="Times New Roman" w:hAnsi="Times New Roman" w:cs="Times New Roman"/>
          <w:bCs/>
          <w:sz w:val="24"/>
          <w:szCs w:val="24"/>
        </w:rPr>
        <w:t xml:space="preserve"> </w:t>
      </w:r>
      <w:r w:rsidRPr="00007446">
        <w:rPr>
          <w:rFonts w:ascii="Times New Roman" w:eastAsia="Arial CYR" w:hAnsi="Times New Roman" w:cs="Times New Roman"/>
          <w:sz w:val="24"/>
          <w:szCs w:val="24"/>
        </w:rPr>
        <w:t xml:space="preserve">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w:t>
      </w:r>
      <w:r w:rsidRPr="00F243ED">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003464B9" w:rsidRPr="003464B9">
        <w:rPr>
          <w:bCs/>
          <w:sz w:val="24"/>
          <w:szCs w:val="24"/>
        </w:rPr>
        <w:t xml:space="preserve"> </w:t>
      </w:r>
      <w:r w:rsidR="00EA5320">
        <w:rPr>
          <w:rFonts w:ascii="Times New Roman" w:hAnsi="Times New Roman" w:cs="Times New Roman"/>
          <w:bCs/>
          <w:sz w:val="24"/>
          <w:szCs w:val="24"/>
        </w:rPr>
        <w:t>Асавдыбашский</w:t>
      </w:r>
      <w:r w:rsidR="00287736">
        <w:rPr>
          <w:rFonts w:ascii="Times New Roman" w:hAnsi="Times New Roman" w:cs="Times New Roman"/>
          <w:bCs/>
          <w:sz w:val="24"/>
          <w:szCs w:val="24"/>
        </w:rPr>
        <w:t xml:space="preserve"> </w:t>
      </w:r>
      <w:r w:rsidRPr="00007446">
        <w:rPr>
          <w:rFonts w:ascii="Times New Roman" w:eastAsia="Arial CYR" w:hAnsi="Times New Roman" w:cs="Times New Roman"/>
          <w:sz w:val="24"/>
          <w:szCs w:val="24"/>
        </w:rPr>
        <w:t>сельсовет муниц</w:t>
      </w:r>
      <w:r w:rsidRPr="00007446">
        <w:rPr>
          <w:rFonts w:ascii="Times New Roman" w:eastAsia="Arial CYR" w:hAnsi="Times New Roman" w:cs="Times New Roman"/>
          <w:sz w:val="24"/>
          <w:szCs w:val="24"/>
        </w:rPr>
        <w:t>и</w:t>
      </w:r>
      <w:r w:rsidRPr="00007446">
        <w:rPr>
          <w:rFonts w:ascii="Times New Roman" w:eastAsia="Arial CYR" w:hAnsi="Times New Roman" w:cs="Times New Roman"/>
          <w:sz w:val="24"/>
          <w:szCs w:val="24"/>
        </w:rPr>
        <w:t xml:space="preserve">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w:t>
      </w:r>
      <w:r w:rsidRPr="00007446">
        <w:rPr>
          <w:rFonts w:ascii="Times New Roman" w:hAnsi="Times New Roman" w:cs="Times New Roman"/>
          <w:sz w:val="24"/>
          <w:szCs w:val="24"/>
        </w:rPr>
        <w:t>к</w:t>
      </w:r>
      <w:r w:rsidRPr="00007446">
        <w:rPr>
          <w:rFonts w:ascii="Times New Roman" w:hAnsi="Times New Roman" w:cs="Times New Roman"/>
          <w:sz w:val="24"/>
          <w:szCs w:val="24"/>
        </w:rPr>
        <w:t>циона на право заключить такой договор или иным лицом в соответствии с частями 25 и 28 ст</w:t>
      </w:r>
      <w:r w:rsidRPr="00007446">
        <w:rPr>
          <w:rFonts w:ascii="Times New Roman" w:hAnsi="Times New Roman" w:cs="Times New Roman"/>
          <w:sz w:val="24"/>
          <w:szCs w:val="24"/>
        </w:rPr>
        <w:t>а</w:t>
      </w:r>
      <w:r w:rsidRPr="00007446">
        <w:rPr>
          <w:rFonts w:ascii="Times New Roman" w:hAnsi="Times New Roman" w:cs="Times New Roman"/>
          <w:sz w:val="24"/>
          <w:szCs w:val="24"/>
        </w:rPr>
        <w:t>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Решение о проведении аукциона принимается главой </w:t>
      </w:r>
      <w:r w:rsidRPr="00007446">
        <w:rPr>
          <w:rFonts w:eastAsia="Arial CYR"/>
          <w:sz w:val="24"/>
          <w:szCs w:val="24"/>
        </w:rPr>
        <w:t xml:space="preserve">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w:t>
      </w:r>
      <w:r w:rsidRPr="00007446">
        <w:rPr>
          <w:rFonts w:eastAsia="Arial CYR"/>
          <w:bCs/>
          <w:sz w:val="24"/>
          <w:szCs w:val="24"/>
        </w:rPr>
        <w:t>т</w:t>
      </w:r>
      <w:r w:rsidRPr="00007446">
        <w:rPr>
          <w:rFonts w:eastAsia="Arial CYR"/>
          <w:bCs/>
          <w:sz w:val="24"/>
          <w:szCs w:val="24"/>
        </w:rPr>
        <w:t>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w:t>
      </w:r>
      <w:r w:rsidRPr="00007446">
        <w:rPr>
          <w:rFonts w:eastAsia="Arial CYR"/>
          <w:bCs/>
          <w:sz w:val="24"/>
          <w:szCs w:val="24"/>
        </w:rPr>
        <w:t>т</w:t>
      </w:r>
      <w:r w:rsidRPr="00007446">
        <w:rPr>
          <w:rFonts w:eastAsia="Arial CYR"/>
          <w:bCs/>
          <w:sz w:val="24"/>
          <w:szCs w:val="24"/>
        </w:rPr>
        <w:t>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w:t>
      </w:r>
      <w:r w:rsidR="00EC1ADF">
        <w:rPr>
          <w:rFonts w:eastAsia="Arial CYR"/>
          <w:bCs/>
          <w:sz w:val="24"/>
          <w:szCs w:val="24"/>
        </w:rPr>
        <w:t>ь</w:t>
      </w:r>
      <w:r w:rsidR="00EC1ADF">
        <w:rPr>
          <w:rFonts w:eastAsia="Arial CYR"/>
          <w:bCs/>
          <w:sz w:val="24"/>
          <w:szCs w:val="24"/>
        </w:rPr>
        <w:t>ский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 xml:space="preserve">вом, жилые помещения в многоквартирных домах, признанных аварийными и подлежащими </w:t>
      </w:r>
      <w:r w:rsidRPr="00007446">
        <w:rPr>
          <w:rFonts w:eastAsia="Arial CYR"/>
          <w:bCs/>
          <w:sz w:val="24"/>
          <w:szCs w:val="24"/>
        </w:rPr>
        <w:lastRenderedPageBreak/>
        <w:t>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9) обязательство Администрации сельского поселения</w:t>
      </w:r>
      <w:r w:rsidR="006219E3" w:rsidRPr="006219E3">
        <w:rPr>
          <w:bCs/>
          <w:sz w:val="24"/>
          <w:szCs w:val="24"/>
        </w:rPr>
        <w:t xml:space="preserve"> </w:t>
      </w:r>
      <w:r w:rsidR="00EA5320">
        <w:rPr>
          <w:bCs/>
          <w:sz w:val="24"/>
          <w:szCs w:val="24"/>
        </w:rPr>
        <w:t>Асавдыбашский</w:t>
      </w:r>
      <w:r w:rsidR="00287736">
        <w:rP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t xml:space="preserve">ключившим договор с Администрацией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w:t>
      </w:r>
      <w:r w:rsidRPr="00007446">
        <w:rPr>
          <w:rFonts w:eastAsia="Arial CYR"/>
          <w:bCs/>
          <w:sz w:val="24"/>
          <w:szCs w:val="24"/>
        </w:rPr>
        <w:t>н</w:t>
      </w:r>
      <w:r w:rsidRPr="00007446">
        <w:rPr>
          <w:rFonts w:eastAsia="Arial CYR"/>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007446">
        <w:rPr>
          <w:rFonts w:eastAsia="Arial CYR"/>
          <w:bCs/>
          <w:sz w:val="24"/>
          <w:szCs w:val="24"/>
        </w:rPr>
        <w:t>р</w:t>
      </w:r>
      <w:r w:rsidRPr="00007446">
        <w:rPr>
          <w:rFonts w:eastAsia="Arial CYR"/>
          <w:bCs/>
          <w:sz w:val="24"/>
          <w:szCs w:val="24"/>
        </w:rPr>
        <w:t>ритории,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lastRenderedPageBreak/>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 xml:space="preserve">ся от исполнения договора ,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w:t>
      </w:r>
      <w:r w:rsidRPr="00007446">
        <w:rPr>
          <w:rFonts w:eastAsia="Arial CYR"/>
          <w:bCs/>
          <w:sz w:val="24"/>
          <w:szCs w:val="24"/>
        </w:rPr>
        <w:t>б</w:t>
      </w:r>
      <w:r w:rsidRPr="00007446">
        <w:rPr>
          <w:rFonts w:eastAsia="Arial CYR"/>
          <w:bCs/>
          <w:sz w:val="24"/>
          <w:szCs w:val="24"/>
        </w:rPr>
        <w:t>лики Башкортостан  вправе отказаться от исполнения договора в одностороннем порядке в сл</w:t>
      </w:r>
      <w:r w:rsidRPr="00007446">
        <w:rPr>
          <w:rFonts w:eastAsia="Arial CYR"/>
          <w:bCs/>
          <w:sz w:val="24"/>
          <w:szCs w:val="24"/>
        </w:rPr>
        <w:t>у</w:t>
      </w:r>
      <w:r w:rsidRPr="00007446">
        <w:rPr>
          <w:rFonts w:eastAsia="Arial CYR"/>
          <w:bCs/>
          <w:sz w:val="24"/>
          <w:szCs w:val="24"/>
        </w:rPr>
        <w:t>чаях, пр</w:t>
      </w:r>
      <w:r w:rsidRPr="00007446">
        <w:rPr>
          <w:rFonts w:eastAsia="Arial CYR"/>
          <w:bCs/>
          <w:sz w:val="24"/>
          <w:szCs w:val="24"/>
        </w:rPr>
        <w:t>е</w:t>
      </w:r>
      <w:r w:rsidRPr="00007446">
        <w:rPr>
          <w:rFonts w:eastAsia="Arial CYR"/>
          <w:bCs/>
          <w:sz w:val="24"/>
          <w:szCs w:val="24"/>
        </w:rPr>
        <w:t>дусмотренных пунктами  9, 10 статьи 46 (2) Градостроительного кодекса Российской Федер</w:t>
      </w:r>
      <w:r w:rsidRPr="00007446">
        <w:rPr>
          <w:rFonts w:eastAsia="Arial CYR"/>
          <w:bCs/>
          <w:sz w:val="24"/>
          <w:szCs w:val="24"/>
        </w:rPr>
        <w:t>а</w:t>
      </w:r>
      <w:r w:rsidRPr="00007446">
        <w:rPr>
          <w:rFonts w:eastAsia="Arial CYR"/>
          <w:bCs/>
          <w:sz w:val="24"/>
          <w:szCs w:val="24"/>
        </w:rPr>
        <w:t>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854108" w:rsidRDefault="00854108" w:rsidP="00FF1227">
      <w:pPr>
        <w:autoSpaceDE w:val="0"/>
        <w:spacing w:after="240" w:line="360" w:lineRule="auto"/>
        <w:ind w:firstLine="709"/>
        <w:jc w:val="both"/>
        <w:rPr>
          <w:rFonts w:eastAsia="Arial CYR"/>
          <w:b/>
          <w:bCs/>
          <w:sz w:val="24"/>
          <w:szCs w:val="24"/>
        </w:rPr>
      </w:pPr>
    </w:p>
    <w:p w:rsidR="00C27BBB" w:rsidRPr="00FF1227" w:rsidRDefault="00C27BBB" w:rsidP="00865AFE">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w:t>
      </w:r>
      <w:r w:rsidRPr="00F243ED">
        <w:rPr>
          <w:rFonts w:eastAsia="Arial CYR"/>
          <w:b/>
          <w:bCs/>
          <w:sz w:val="24"/>
          <w:szCs w:val="24"/>
        </w:rPr>
        <w:t>поселения</w:t>
      </w:r>
      <w:r w:rsidR="006219E3" w:rsidRPr="006219E3">
        <w:rPr>
          <w:bCs/>
          <w:sz w:val="24"/>
          <w:szCs w:val="24"/>
        </w:rPr>
        <w:t xml:space="preserve"> </w:t>
      </w:r>
      <w:r w:rsidR="00EA5320">
        <w:rPr>
          <w:b/>
          <w:bCs/>
          <w:sz w:val="24"/>
          <w:szCs w:val="24"/>
        </w:rPr>
        <w:t>Асавдыбашский</w:t>
      </w:r>
      <w:r w:rsidR="00287736">
        <w:rP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w:t>
      </w:r>
      <w:r w:rsidR="00EC1ADF">
        <w:rPr>
          <w:rFonts w:eastAsia="Arial CYR"/>
          <w:b/>
          <w:bCs/>
          <w:sz w:val="24"/>
          <w:szCs w:val="24"/>
        </w:rPr>
        <w:t>а</w:t>
      </w:r>
      <w:r w:rsidR="00EC1ADF">
        <w:rPr>
          <w:rFonts w:eastAsia="Arial CYR"/>
          <w:b/>
          <w:bCs/>
          <w:sz w:val="24"/>
          <w:szCs w:val="24"/>
        </w:rPr>
        <w:t>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lastRenderedPageBreak/>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w:t>
      </w:r>
      <w:r w:rsidR="00F243ED">
        <w:rPr>
          <w:sz w:val="24"/>
          <w:szCs w:val="24"/>
        </w:rPr>
        <w:t>,</w:t>
      </w:r>
      <w:r w:rsidRPr="00007446">
        <w:rPr>
          <w:sz w:val="24"/>
          <w:szCs w:val="24"/>
        </w:rPr>
        <w:t xml:space="preserve">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6E40FC" w:rsidRDefault="00C27BBB" w:rsidP="00007446">
      <w:pPr>
        <w:tabs>
          <w:tab w:val="left" w:pos="-2268"/>
        </w:tabs>
        <w:spacing w:line="360" w:lineRule="auto"/>
        <w:ind w:firstLine="709"/>
        <w:jc w:val="both"/>
        <w:rPr>
          <w:color w:val="FF0000"/>
          <w:sz w:val="24"/>
          <w:szCs w:val="24"/>
        </w:rPr>
      </w:pPr>
      <w:r w:rsidRPr="006E40FC">
        <w:rPr>
          <w:color w:val="FF0000"/>
          <w:sz w:val="24"/>
          <w:szCs w:val="24"/>
        </w:rPr>
        <w:t>Порядок   действий   по планировке   территории  определяется  законодательством   о град</w:t>
      </w:r>
      <w:r w:rsidR="00CE0700" w:rsidRPr="006E40FC">
        <w:rPr>
          <w:color w:val="FF0000"/>
          <w:sz w:val="24"/>
          <w:szCs w:val="24"/>
        </w:rPr>
        <w:t>остроительной    деятельности</w:t>
      </w:r>
      <w:r w:rsidRPr="006E40FC">
        <w:rPr>
          <w:color w:val="FF0000"/>
          <w:sz w:val="24"/>
          <w:szCs w:val="24"/>
        </w:rPr>
        <w:t>, в соответствии с ним – настоящими Правилами</w:t>
      </w:r>
      <w:r w:rsidR="00C10603">
        <w:rPr>
          <w:color w:val="FF0000"/>
          <w:sz w:val="24"/>
          <w:szCs w:val="24"/>
        </w:rPr>
        <w:t>.</w:t>
      </w:r>
      <w:r w:rsidRPr="006E40FC">
        <w:rPr>
          <w:color w:val="FF0000"/>
          <w:sz w:val="24"/>
          <w:szCs w:val="24"/>
        </w:rPr>
        <w:t xml:space="preserve">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w:t>
      </w:r>
      <w:r w:rsidRPr="00007446">
        <w:rPr>
          <w:sz w:val="24"/>
          <w:szCs w:val="24"/>
        </w:rPr>
        <w:t>у</w:t>
      </w:r>
      <w:r w:rsidRPr="00007446">
        <w:rPr>
          <w:sz w:val="24"/>
          <w:szCs w:val="24"/>
        </w:rPr>
        <w:t>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w:t>
      </w:r>
      <w:r w:rsidRPr="00007446">
        <w:rPr>
          <w:sz w:val="24"/>
          <w:szCs w:val="24"/>
        </w:rPr>
        <w:t>о</w:t>
      </w:r>
      <w:r w:rsidRPr="00007446">
        <w:rPr>
          <w:sz w:val="24"/>
          <w:szCs w:val="24"/>
        </w:rPr>
        <w:t xml:space="preserve">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lastRenderedPageBreak/>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00427064">
        <w:rPr>
          <w:b/>
          <w:sz w:val="24"/>
          <w:szCs w:val="24"/>
        </w:rPr>
        <w:t xml:space="preserve"> </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   о</w:t>
      </w:r>
      <w:r w:rsidR="006219E3">
        <w:rPr>
          <w:sz w:val="24"/>
          <w:szCs w:val="24"/>
        </w:rPr>
        <w:t xml:space="preserve"> </w:t>
      </w:r>
      <w:r w:rsidRPr="00007446">
        <w:rPr>
          <w:sz w:val="24"/>
          <w:szCs w:val="24"/>
        </w:rPr>
        <w:t>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006219E3" w:rsidRPr="006219E3">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w:t>
      </w:r>
      <w:r w:rsidR="006219E3">
        <w:rPr>
          <w:sz w:val="24"/>
          <w:szCs w:val="24"/>
        </w:rPr>
        <w:t xml:space="preserve"> </w:t>
      </w:r>
      <w:r w:rsidR="00EC1ADF">
        <w:rPr>
          <w:sz w:val="24"/>
          <w:szCs w:val="24"/>
        </w:rPr>
        <w:t>район</w:t>
      </w:r>
      <w:r w:rsidRPr="00007446">
        <w:rPr>
          <w:sz w:val="24"/>
          <w:szCs w:val="24"/>
        </w:rPr>
        <w:t xml:space="preserve"> Республики Башкортостан  в соответствии  с земельным   законодательством   и в  пред</w:t>
      </w:r>
      <w:r w:rsidRPr="00007446">
        <w:rPr>
          <w:sz w:val="24"/>
          <w:szCs w:val="24"/>
        </w:rPr>
        <w:t>е</w:t>
      </w:r>
      <w:r w:rsidRPr="00007446">
        <w:rPr>
          <w:sz w:val="24"/>
          <w:szCs w:val="24"/>
        </w:rPr>
        <w:t xml:space="preserve">лах  своих полномочий   распоряжаются   земельными  участками, расположенными в границах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w:t>
      </w:r>
      <w:r w:rsidRPr="00007446">
        <w:rPr>
          <w:sz w:val="24"/>
          <w:szCs w:val="24"/>
        </w:rPr>
        <w:t>в</w:t>
      </w:r>
      <w:r w:rsidRPr="00007446">
        <w:rPr>
          <w:sz w:val="24"/>
          <w:szCs w:val="24"/>
        </w:rPr>
        <w:t>ленном    законодательством, зарегистрировано право частной  собственности, право   собс</w:t>
      </w:r>
      <w:r w:rsidRPr="00007446">
        <w:rPr>
          <w:sz w:val="24"/>
          <w:szCs w:val="24"/>
        </w:rPr>
        <w:t>т</w:t>
      </w:r>
      <w:r w:rsidRPr="00007446">
        <w:rPr>
          <w:sz w:val="24"/>
          <w:szCs w:val="24"/>
        </w:rPr>
        <w:t>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lastRenderedPageBreak/>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EA5320">
        <w:rPr>
          <w:bCs/>
          <w:sz w:val="24"/>
          <w:szCs w:val="24"/>
        </w:rPr>
        <w:t>Асавдыбашский</w:t>
      </w:r>
      <w:r w:rsidR="00287736">
        <w:rPr>
          <w:bCs/>
          <w:sz w:val="24"/>
          <w:szCs w:val="24"/>
        </w:rPr>
        <w:t xml:space="preserve"> </w:t>
      </w:r>
      <w:r w:rsidR="006219E3">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w:t>
      </w:r>
      <w:r w:rsidR="00536B70">
        <w:rPr>
          <w:sz w:val="24"/>
          <w:szCs w:val="24"/>
        </w:rPr>
        <w:t>Янаул</w:t>
      </w:r>
      <w:r w:rsidR="00536B70">
        <w:rPr>
          <w:sz w:val="24"/>
          <w:szCs w:val="24"/>
        </w:rPr>
        <w:t>ь</w:t>
      </w:r>
      <w:r w:rsidR="00536B70">
        <w:rPr>
          <w:sz w:val="24"/>
          <w:szCs w:val="24"/>
        </w:rPr>
        <w:t>ски</w:t>
      </w:r>
      <w:r w:rsidR="00C97BA1">
        <w:rPr>
          <w:sz w:val="24"/>
          <w:szCs w:val="24"/>
        </w:rPr>
        <w:t xml:space="preserve">й </w:t>
      </w:r>
      <w:r w:rsidR="00E22EAD">
        <w:rPr>
          <w:bCs/>
          <w:sz w:val="24"/>
          <w:szCs w:val="24"/>
        </w:rPr>
        <w:t>рай</w:t>
      </w:r>
      <w:r w:rsidRPr="00007446">
        <w:rPr>
          <w:sz w:val="24"/>
          <w:szCs w:val="24"/>
        </w:rPr>
        <w:t>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427064" w:rsidRDefault="00C27BBB" w:rsidP="00007446">
      <w:pPr>
        <w:spacing w:line="360" w:lineRule="auto"/>
        <w:ind w:firstLine="709"/>
        <w:jc w:val="both"/>
        <w:rPr>
          <w:color w:val="FF0000"/>
          <w:sz w:val="24"/>
          <w:szCs w:val="24"/>
        </w:rPr>
      </w:pPr>
      <w:r w:rsidRPr="00427064">
        <w:rPr>
          <w:color w:val="FF0000"/>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EA5320">
        <w:rPr>
          <w:bCs/>
          <w:color w:val="FF0000"/>
          <w:sz w:val="24"/>
          <w:szCs w:val="24"/>
        </w:rPr>
        <w:t>Асавдыбашский</w:t>
      </w:r>
      <w:r w:rsidR="00287736">
        <w:rPr>
          <w:bCs/>
          <w:color w:val="FF0000"/>
          <w:sz w:val="24"/>
          <w:szCs w:val="24"/>
        </w:rPr>
        <w:t xml:space="preserve"> </w:t>
      </w:r>
      <w:r w:rsidRPr="00427064">
        <w:rPr>
          <w:color w:val="FF0000"/>
          <w:sz w:val="24"/>
          <w:szCs w:val="24"/>
        </w:rPr>
        <w:t xml:space="preserve">сельсовет муниципального района </w:t>
      </w:r>
      <w:r w:rsidR="00EC1ADF" w:rsidRPr="00427064">
        <w:rPr>
          <w:color w:val="FF0000"/>
          <w:sz w:val="24"/>
          <w:szCs w:val="24"/>
        </w:rPr>
        <w:t>Янаульский район</w:t>
      </w:r>
      <w:r w:rsidRPr="00427064">
        <w:rPr>
          <w:color w:val="FF0000"/>
          <w:sz w:val="24"/>
          <w:szCs w:val="24"/>
        </w:rPr>
        <w:t xml:space="preserve"> Республики Башкортостан, который в обязательном порядке должен соде</w:t>
      </w:r>
      <w:r w:rsidRPr="00427064">
        <w:rPr>
          <w:color w:val="FF0000"/>
          <w:sz w:val="24"/>
          <w:szCs w:val="24"/>
        </w:rPr>
        <w:t>р</w:t>
      </w:r>
      <w:r w:rsidRPr="00427064">
        <w:rPr>
          <w:color w:val="FF0000"/>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lastRenderedPageBreak/>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w:t>
      </w:r>
      <w:r w:rsidR="00427064">
        <w:rPr>
          <w:sz w:val="24"/>
          <w:szCs w:val="24"/>
        </w:rPr>
        <w:t>цию в соответствии с определенной</w:t>
      </w:r>
      <w:r w:rsidRPr="00007446">
        <w:rPr>
          <w:sz w:val="24"/>
          <w:szCs w:val="24"/>
        </w:rPr>
        <w:t xml:space="preserve">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w:t>
      </w:r>
      <w:r w:rsidRPr="00007446">
        <w:rPr>
          <w:sz w:val="24"/>
          <w:szCs w:val="24"/>
        </w:rPr>
        <w:t>д</w:t>
      </w:r>
      <w:r w:rsidRPr="00007446">
        <w:rPr>
          <w:sz w:val="24"/>
          <w:szCs w:val="24"/>
        </w:rPr>
        <w:lastRenderedPageBreak/>
        <w:t>гото</w:t>
      </w:r>
      <w:r w:rsidRPr="00007446">
        <w:rPr>
          <w:sz w:val="24"/>
          <w:szCs w:val="24"/>
        </w:rPr>
        <w:t>в</w:t>
      </w:r>
      <w:r w:rsidRPr="00007446">
        <w:rPr>
          <w:sz w:val="24"/>
          <w:szCs w:val="24"/>
        </w:rPr>
        <w:t>ку проекта градостроительного плана земельного участка в составе проекта межевания терр</w:t>
      </w:r>
      <w:r w:rsidRPr="00007446">
        <w:rPr>
          <w:sz w:val="24"/>
          <w:szCs w:val="24"/>
        </w:rPr>
        <w:t>и</w:t>
      </w:r>
      <w:r w:rsidRPr="00007446">
        <w:rPr>
          <w:sz w:val="24"/>
          <w:szCs w:val="24"/>
        </w:rPr>
        <w:t xml:space="preserve">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115EC2" w:rsidP="00115EC2">
      <w:pPr>
        <w:spacing w:line="360" w:lineRule="auto"/>
        <w:jc w:val="both"/>
        <w:rPr>
          <w:sz w:val="24"/>
          <w:szCs w:val="24"/>
        </w:rPr>
      </w:pPr>
      <w:r>
        <w:rPr>
          <w:color w:val="FF0000"/>
          <w:sz w:val="24"/>
          <w:szCs w:val="24"/>
        </w:rPr>
        <w:t xml:space="preserve">            </w:t>
      </w:r>
      <w:r w:rsidR="00C27BBB"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00C97BA1" w:rsidRPr="00C97BA1">
        <w:rPr>
          <w:bCs/>
          <w:sz w:val="24"/>
          <w:szCs w:val="24"/>
        </w:rPr>
        <w:t xml:space="preserve"> </w:t>
      </w:r>
      <w:r w:rsidR="00EA5320">
        <w:rPr>
          <w:b/>
          <w:bCs/>
          <w:sz w:val="24"/>
          <w:szCs w:val="24"/>
        </w:rPr>
        <w:t>Асавдыбашский</w:t>
      </w:r>
      <w:r w:rsidR="00287736">
        <w:rPr>
          <w:b/>
          <w:bCs/>
          <w:sz w:val="24"/>
          <w:szCs w:val="24"/>
        </w:rPr>
        <w:t xml:space="preserve"> </w:t>
      </w:r>
      <w:r w:rsidRPr="00007446">
        <w:rPr>
          <w:b/>
          <w:sz w:val="24"/>
          <w:szCs w:val="24"/>
        </w:rPr>
        <w:t>сельсовет муниц</w:t>
      </w:r>
      <w:r w:rsidRPr="00007446">
        <w:rPr>
          <w:b/>
          <w:sz w:val="24"/>
          <w:szCs w:val="24"/>
        </w:rPr>
        <w:t>и</w:t>
      </w:r>
      <w:r w:rsidRPr="00007446">
        <w:rPr>
          <w:b/>
          <w:sz w:val="24"/>
          <w:szCs w:val="24"/>
        </w:rPr>
        <w:t xml:space="preserve">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конод</w:t>
      </w:r>
      <w:r w:rsidRPr="00007446">
        <w:rPr>
          <w:sz w:val="24"/>
          <w:szCs w:val="24"/>
        </w:rPr>
        <w:t>а</w:t>
      </w:r>
      <w:r w:rsidRPr="00007446">
        <w:rPr>
          <w:sz w:val="24"/>
          <w:szCs w:val="24"/>
        </w:rPr>
        <w:t xml:space="preserve">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вующим   решением   Администрации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 xml:space="preserve">Янаульский </w:t>
      </w:r>
      <w:r w:rsidR="00EC1ADF">
        <w:rPr>
          <w:sz w:val="24"/>
          <w:szCs w:val="24"/>
        </w:rPr>
        <w:lastRenderedPageBreak/>
        <w:t>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lastRenderedPageBreak/>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lastRenderedPageBreak/>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w:t>
      </w:r>
      <w:r w:rsidRPr="00C97BA1">
        <w:rPr>
          <w:b/>
          <w:sz w:val="24"/>
          <w:szCs w:val="24"/>
        </w:rPr>
        <w:t xml:space="preserve">строительства   на  соответствующих территориях, либо Администрации сельского поселения </w:t>
      </w:r>
      <w:r w:rsidR="00EA5320">
        <w:rPr>
          <w:b/>
          <w:bCs/>
          <w:sz w:val="24"/>
          <w:szCs w:val="24"/>
        </w:rPr>
        <w:t>Асавдыбашский</w:t>
      </w:r>
      <w:r w:rsidR="00287736">
        <w:rPr>
          <w:b/>
          <w:bCs/>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w:t>
      </w:r>
      <w:r w:rsidR="00C97BA1">
        <w:rPr>
          <w:b/>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w:t>
      </w:r>
      <w:r w:rsidRPr="00007446">
        <w:rPr>
          <w:sz w:val="24"/>
          <w:szCs w:val="24"/>
        </w:rPr>
        <w:lastRenderedPageBreak/>
        <w:t>Ба</w:t>
      </w:r>
      <w:r w:rsidRPr="00007446">
        <w:rPr>
          <w:sz w:val="24"/>
          <w:szCs w:val="24"/>
        </w:rPr>
        <w:t>ш</w:t>
      </w:r>
      <w:r w:rsidRPr="00007446">
        <w:rPr>
          <w:sz w:val="24"/>
          <w:szCs w:val="24"/>
        </w:rPr>
        <w:t xml:space="preserve">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вержденных  главой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которой   определены,   расположенные   в пределах  границ   ра</w:t>
      </w:r>
      <w:r w:rsidRPr="00007446">
        <w:rPr>
          <w:sz w:val="24"/>
          <w:szCs w:val="24"/>
        </w:rPr>
        <w:t>з</w:t>
      </w:r>
      <w:r w:rsidRPr="00007446">
        <w:rPr>
          <w:sz w:val="24"/>
          <w:szCs w:val="24"/>
        </w:rPr>
        <w:t>вития  застроенной   территории,  многоквартирные    дома, применительно к которым   такой  Пр</w:t>
      </w:r>
      <w:r w:rsidRPr="00007446">
        <w:rPr>
          <w:sz w:val="24"/>
          <w:szCs w:val="24"/>
        </w:rPr>
        <w:t>о</w:t>
      </w:r>
      <w:r w:rsidRPr="00007446">
        <w:rPr>
          <w:sz w:val="24"/>
          <w:szCs w:val="24"/>
        </w:rPr>
        <w:t>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lastRenderedPageBreak/>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стки, находящиеся  в собственности  Администрации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004875AD">
        <w:rPr>
          <w:bCs/>
          <w:sz w:val="24"/>
          <w:szCs w:val="24"/>
        </w:rPr>
        <w:t xml:space="preserve"> 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w:t>
      </w:r>
      <w:r w:rsidRPr="00007446">
        <w:rPr>
          <w:sz w:val="24"/>
          <w:szCs w:val="24"/>
        </w:rPr>
        <w:t>о</w:t>
      </w:r>
      <w:r w:rsidRPr="00007446">
        <w:rPr>
          <w:sz w:val="24"/>
          <w:szCs w:val="24"/>
        </w:rPr>
        <w:t>полнительные   случаи изъятия, в  том  числе   путем  выкупа, для  государственных  или  м</w:t>
      </w:r>
      <w:r w:rsidRPr="00007446">
        <w:rPr>
          <w:sz w:val="24"/>
          <w:szCs w:val="24"/>
        </w:rPr>
        <w:t>у</w:t>
      </w:r>
      <w:r w:rsidRPr="00007446">
        <w:rPr>
          <w:sz w:val="24"/>
          <w:szCs w:val="24"/>
        </w:rPr>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 xml:space="preserve">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w:t>
      </w:r>
      <w:r w:rsidRPr="00007446">
        <w:rPr>
          <w:sz w:val="24"/>
          <w:szCs w:val="24"/>
        </w:rPr>
        <w:t>в</w:t>
      </w:r>
      <w:r w:rsidRPr="00007446">
        <w:rPr>
          <w:sz w:val="24"/>
          <w:szCs w:val="24"/>
        </w:rPr>
        <w:t>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lastRenderedPageBreak/>
        <w:t xml:space="preserve">ние  в Совет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w:t>
      </w:r>
      <w:r w:rsidRPr="00007446">
        <w:rPr>
          <w:sz w:val="24"/>
          <w:szCs w:val="24"/>
        </w:rPr>
        <w:t>о</w:t>
      </w:r>
      <w:r w:rsidRPr="00007446">
        <w:rPr>
          <w:sz w:val="24"/>
          <w:szCs w:val="24"/>
        </w:rPr>
        <w:t>рий,  в отношении  которых  предлагается   принять решение   о развитии  застроенных терр</w:t>
      </w:r>
      <w:r w:rsidRPr="00007446">
        <w:rPr>
          <w:sz w:val="24"/>
          <w:szCs w:val="24"/>
        </w:rPr>
        <w:t>и</w:t>
      </w:r>
      <w:r w:rsidRPr="00007446">
        <w:rPr>
          <w:sz w:val="24"/>
          <w:szCs w:val="24"/>
        </w:rPr>
        <w:t>торий,  утверждение   такого перечня   в составе   плана   работ  по  градостроительной   подг</w:t>
      </w:r>
      <w:r w:rsidRPr="00007446">
        <w:rPr>
          <w:sz w:val="24"/>
          <w:szCs w:val="24"/>
        </w:rPr>
        <w:t>о</w:t>
      </w:r>
      <w:r w:rsidRPr="00007446">
        <w:rPr>
          <w:sz w:val="24"/>
          <w:szCs w:val="24"/>
        </w:rPr>
        <w:t>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мельных участков   меньшего размера, обустройстве   территории   путем    строительства   вне площадочной   инженерно-технической   инфраструктуры   и в</w:t>
      </w:r>
      <w:r w:rsidR="00C97BA1">
        <w:rPr>
          <w:sz w:val="24"/>
          <w:szCs w:val="24"/>
        </w:rPr>
        <w:t xml:space="preserve"> </w:t>
      </w:r>
      <w:r w:rsidRPr="00007446">
        <w:rPr>
          <w:sz w:val="24"/>
          <w:szCs w:val="24"/>
        </w:rPr>
        <w:t xml:space="preserve">обеспечении  и осуществлении  жилищного  и иного строительства   на обустроенной   и разделенной    на земельные    участки </w:t>
      </w:r>
      <w:r w:rsidRPr="00007446">
        <w:rPr>
          <w:sz w:val="24"/>
          <w:szCs w:val="24"/>
        </w:rPr>
        <w:lastRenderedPageBreak/>
        <w:t>территории, подаю</w:t>
      </w:r>
      <w:r w:rsidR="002F09FC">
        <w:rPr>
          <w:sz w:val="24"/>
          <w:szCs w:val="24"/>
        </w:rPr>
        <w:t xml:space="preserve">т заявления   на имя  главы     Администрации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EA5320">
        <w:rPr>
          <w:bCs/>
          <w:sz w:val="24"/>
          <w:szCs w:val="24"/>
        </w:rPr>
        <w:t>Асавдыбашский</w:t>
      </w:r>
      <w:r w:rsidR="00287736">
        <w:rPr>
          <w:bCs/>
          <w:sz w:val="24"/>
          <w:szCs w:val="24"/>
        </w:rPr>
        <w:t xml:space="preserve"> </w:t>
      </w:r>
      <w:r w:rsidR="004875AD">
        <w:rPr>
          <w:bCs/>
          <w:sz w:val="24"/>
          <w:szCs w:val="24"/>
        </w:rPr>
        <w:t>с</w:t>
      </w:r>
      <w:r w:rsidRPr="00007446">
        <w:rPr>
          <w:sz w:val="24"/>
          <w:szCs w:val="24"/>
        </w:rPr>
        <w:t xml:space="preserve">ельсовет муниципального района </w:t>
      </w:r>
      <w:r w:rsidR="00EC1ADF">
        <w:rPr>
          <w:sz w:val="24"/>
          <w:szCs w:val="24"/>
        </w:rPr>
        <w:t>Ян</w:t>
      </w:r>
      <w:r w:rsidR="00EC1ADF">
        <w:rPr>
          <w:sz w:val="24"/>
          <w:szCs w:val="24"/>
        </w:rPr>
        <w:t>а</w:t>
      </w:r>
      <w:r w:rsidR="00EC1ADF">
        <w:rPr>
          <w:sz w:val="24"/>
          <w:szCs w:val="24"/>
        </w:rPr>
        <w:t>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00C97BA1" w:rsidRPr="00C97BA1">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В течение пятнадцати  рабочих дней   со дня  поступления   заявки  в орган,  уполном</w:t>
      </w:r>
      <w:r w:rsidRPr="00007446">
        <w:rPr>
          <w:sz w:val="24"/>
          <w:szCs w:val="24"/>
        </w:rPr>
        <w:t>о</w:t>
      </w:r>
      <w:r w:rsidRPr="00007446">
        <w:rPr>
          <w:sz w:val="24"/>
          <w:szCs w:val="24"/>
        </w:rPr>
        <w:t xml:space="preserve">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w:t>
      </w:r>
      <w:r w:rsidRPr="00007446">
        <w:rPr>
          <w:sz w:val="24"/>
          <w:szCs w:val="24"/>
        </w:rPr>
        <w:t>а</w:t>
      </w:r>
      <w:r w:rsidRPr="00007446">
        <w:rPr>
          <w:sz w:val="24"/>
          <w:szCs w:val="24"/>
        </w:rPr>
        <w:t>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00C647F8" w:rsidRPr="00C647F8">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настоящим  Правилам либо  по причине  того,  что предлагаемая   для  о</w:t>
      </w:r>
      <w:r w:rsidRPr="00007446">
        <w:rPr>
          <w:sz w:val="24"/>
          <w:szCs w:val="24"/>
        </w:rPr>
        <w:t>с</w:t>
      </w:r>
      <w:r w:rsidRPr="00007446">
        <w:rPr>
          <w:sz w:val="24"/>
          <w:szCs w:val="24"/>
        </w:rPr>
        <w:t>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EA5320">
        <w:rPr>
          <w:b/>
          <w:bCs/>
          <w:sz w:val="24"/>
          <w:szCs w:val="24"/>
        </w:rPr>
        <w:t>Асавдыбашский</w:t>
      </w:r>
      <w:r w:rsidR="00287736">
        <w:rPr>
          <w:b/>
          <w:bCs/>
          <w:sz w:val="24"/>
          <w:szCs w:val="24"/>
        </w:rPr>
        <w:t xml:space="preserve"> </w:t>
      </w:r>
      <w:r w:rsidRPr="00007446">
        <w:rPr>
          <w:b/>
          <w:sz w:val="24"/>
          <w:szCs w:val="24"/>
        </w:rPr>
        <w:t xml:space="preserve">сельсовет муниципального района </w:t>
      </w:r>
      <w:r w:rsidR="00EC1ADF">
        <w:rPr>
          <w:b/>
          <w:sz w:val="24"/>
          <w:szCs w:val="24"/>
        </w:rPr>
        <w:t>Янаул</w:t>
      </w:r>
      <w:r w:rsidR="00EC1ADF">
        <w:rPr>
          <w:b/>
          <w:sz w:val="24"/>
          <w:szCs w:val="24"/>
        </w:rPr>
        <w:t>ь</w:t>
      </w:r>
      <w:r w:rsidR="00EC1ADF">
        <w:rPr>
          <w:b/>
          <w:sz w:val="24"/>
          <w:szCs w:val="24"/>
        </w:rPr>
        <w:t>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w:t>
      </w:r>
      <w:r w:rsidRPr="00007446">
        <w:rPr>
          <w:sz w:val="24"/>
          <w:szCs w:val="24"/>
        </w:rPr>
        <w:t>в</w:t>
      </w:r>
      <w:r w:rsidRPr="00007446">
        <w:rPr>
          <w:sz w:val="24"/>
          <w:szCs w:val="24"/>
        </w:rPr>
        <w:t>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lastRenderedPageBreak/>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lastRenderedPageBreak/>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w:t>
      </w:r>
      <w:r w:rsidRPr="00007446">
        <w:rPr>
          <w:sz w:val="24"/>
          <w:szCs w:val="24"/>
        </w:rPr>
        <w:t>т</w:t>
      </w:r>
      <w:r w:rsidRPr="00007446">
        <w:rPr>
          <w:sz w:val="24"/>
          <w:szCs w:val="24"/>
        </w:rPr>
        <w:t xml:space="preserve">вий, утвержденным  главой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w:t>
      </w:r>
      <w:r w:rsidRPr="00007446">
        <w:rPr>
          <w:sz w:val="24"/>
          <w:szCs w:val="24"/>
        </w:rPr>
        <w:t>и</w:t>
      </w:r>
      <w:r w:rsidRPr="00007446">
        <w:rPr>
          <w:sz w:val="24"/>
          <w:szCs w:val="24"/>
        </w:rPr>
        <w:t>тельной    подготовки  территории  установление  границ   земельных    участков  для  испол</w:t>
      </w:r>
      <w:r w:rsidRPr="00007446">
        <w:rPr>
          <w:sz w:val="24"/>
          <w:szCs w:val="24"/>
        </w:rPr>
        <w:t>ь</w:t>
      </w:r>
      <w:r w:rsidRPr="00007446">
        <w:rPr>
          <w:sz w:val="24"/>
          <w:szCs w:val="24"/>
        </w:rPr>
        <w:t>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AE0483" w:rsidP="00007446">
      <w:pPr>
        <w:spacing w:line="360" w:lineRule="auto"/>
        <w:ind w:firstLine="709"/>
        <w:jc w:val="both"/>
        <w:rPr>
          <w:sz w:val="24"/>
          <w:szCs w:val="24"/>
        </w:rPr>
      </w:pPr>
      <w:r>
        <w:rPr>
          <w:b/>
          <w:sz w:val="24"/>
          <w:szCs w:val="24"/>
        </w:rPr>
        <w:t>4</w:t>
      </w:r>
      <w:r w:rsidR="00C27BBB" w:rsidRPr="00007446">
        <w:rPr>
          <w:b/>
          <w:sz w:val="24"/>
          <w:szCs w:val="24"/>
        </w:rPr>
        <w:t>.</w:t>
      </w:r>
      <w:r w:rsidR="00C27BBB" w:rsidRPr="00007446">
        <w:rPr>
          <w:sz w:val="24"/>
          <w:szCs w:val="24"/>
        </w:rPr>
        <w:t xml:space="preserve">Глава сельского поселения </w:t>
      </w:r>
      <w:r w:rsidR="00EA5320">
        <w:rPr>
          <w:bCs/>
          <w:sz w:val="24"/>
          <w:szCs w:val="24"/>
        </w:rPr>
        <w:t>Асавдыбашский</w:t>
      </w:r>
      <w:r w:rsidR="00287736">
        <w:rPr>
          <w:bCs/>
          <w:sz w:val="24"/>
          <w:szCs w:val="24"/>
        </w:rPr>
        <w:t xml:space="preserve"> </w:t>
      </w:r>
      <w:r w:rsidR="00C27BBB"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00C27BBB"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00C27BBB" w:rsidRPr="00007446">
        <w:rPr>
          <w:sz w:val="24"/>
          <w:szCs w:val="24"/>
        </w:rPr>
        <w:t>ю</w:t>
      </w:r>
      <w:r w:rsidR="00C27BBB" w:rsidRPr="00007446">
        <w:rPr>
          <w:sz w:val="24"/>
          <w:szCs w:val="24"/>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AE0483" w:rsidP="00007446">
      <w:pPr>
        <w:spacing w:line="360" w:lineRule="auto"/>
        <w:ind w:firstLine="709"/>
        <w:jc w:val="both"/>
        <w:rPr>
          <w:sz w:val="24"/>
          <w:szCs w:val="24"/>
        </w:rPr>
      </w:pPr>
      <w:r>
        <w:rPr>
          <w:b/>
          <w:sz w:val="24"/>
          <w:szCs w:val="24"/>
        </w:rPr>
        <w:t>5</w:t>
      </w:r>
      <w:r w:rsidR="00C27BBB" w:rsidRPr="00007446">
        <w:rPr>
          <w:sz w:val="24"/>
          <w:szCs w:val="24"/>
        </w:rPr>
        <w:t>. Администрация сельского поселения</w:t>
      </w:r>
      <w:r w:rsidR="00C647F8" w:rsidRPr="00C647F8">
        <w:rPr>
          <w:bCs/>
          <w:sz w:val="24"/>
          <w:szCs w:val="24"/>
        </w:rPr>
        <w:t xml:space="preserve"> </w:t>
      </w:r>
      <w:r w:rsidR="00EA5320">
        <w:rPr>
          <w:bCs/>
          <w:sz w:val="24"/>
          <w:szCs w:val="24"/>
        </w:rPr>
        <w:t>Асавдыбашский</w:t>
      </w:r>
      <w:r w:rsidR="00287736">
        <w:rPr>
          <w:bCs/>
          <w:sz w:val="24"/>
          <w:szCs w:val="24"/>
        </w:rPr>
        <w:t xml:space="preserve"> </w:t>
      </w:r>
      <w:r w:rsidR="00C27BBB" w:rsidRPr="00007446">
        <w:rPr>
          <w:sz w:val="24"/>
          <w:szCs w:val="24"/>
        </w:rPr>
        <w:t>сельсовет муниципального ра</w:t>
      </w:r>
      <w:r w:rsidR="00C27BBB" w:rsidRPr="00007446">
        <w:rPr>
          <w:sz w:val="24"/>
          <w:szCs w:val="24"/>
        </w:rPr>
        <w:t>й</w:t>
      </w:r>
      <w:r w:rsidR="00C27BBB" w:rsidRPr="00007446">
        <w:rPr>
          <w:sz w:val="24"/>
          <w:szCs w:val="24"/>
        </w:rPr>
        <w:t xml:space="preserve">она </w:t>
      </w:r>
      <w:r w:rsidR="00EC1ADF">
        <w:rPr>
          <w:sz w:val="24"/>
          <w:szCs w:val="24"/>
        </w:rPr>
        <w:t>Янаульский район</w:t>
      </w:r>
      <w:r w:rsidR="00C27BBB"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00C27BBB" w:rsidRPr="00007446">
        <w:rPr>
          <w:sz w:val="24"/>
          <w:szCs w:val="24"/>
        </w:rPr>
        <w:t>е</w:t>
      </w:r>
      <w:r w:rsidR="00C27BBB"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EA5320">
        <w:rPr>
          <w:bCs/>
          <w:sz w:val="24"/>
          <w:szCs w:val="24"/>
        </w:rPr>
        <w:t>Асавдыбашский</w:t>
      </w:r>
      <w:r w:rsidR="00287736">
        <w:rPr>
          <w:bCs/>
          <w:sz w:val="24"/>
          <w:szCs w:val="24"/>
        </w:rPr>
        <w:t xml:space="preserve"> </w:t>
      </w:r>
      <w:r w:rsidR="00C647F8">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Градостроительную   подготовку  территорий  общего  пользования  с целью   устано</w:t>
      </w:r>
      <w:r w:rsidRPr="00007446">
        <w:rPr>
          <w:sz w:val="24"/>
          <w:szCs w:val="24"/>
        </w:rPr>
        <w:t>в</w:t>
      </w:r>
      <w:r w:rsidRPr="00007446">
        <w:rPr>
          <w:sz w:val="24"/>
          <w:szCs w:val="24"/>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00C647F8" w:rsidRPr="00C647F8">
        <w:rPr>
          <w:bCs/>
          <w:sz w:val="24"/>
          <w:szCs w:val="24"/>
        </w:rPr>
        <w:t xml:space="preserve">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00345D82">
        <w:rPr>
          <w:bCs/>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w:t>
      </w:r>
      <w:r w:rsidR="00E77030">
        <w:rPr>
          <w:sz w:val="24"/>
          <w:szCs w:val="24"/>
        </w:rPr>
        <w:t>.</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в том  числе     путем   привлечения  организаций,  которые   в соотве</w:t>
      </w:r>
      <w:r w:rsidRPr="00007446">
        <w:rPr>
          <w:sz w:val="24"/>
          <w:szCs w:val="24"/>
        </w:rPr>
        <w:t>т</w:t>
      </w:r>
      <w:r w:rsidRPr="00007446">
        <w:rPr>
          <w:sz w:val="24"/>
          <w:szCs w:val="24"/>
        </w:rPr>
        <w:t>ствии  с законодательством   обладает  правами  на выполнение   работ  по планировке   терр</w:t>
      </w:r>
      <w:r w:rsidRPr="00007446">
        <w:rPr>
          <w:sz w:val="24"/>
          <w:szCs w:val="24"/>
        </w:rPr>
        <w:t>и</w:t>
      </w:r>
      <w:r w:rsidRPr="00007446">
        <w:rPr>
          <w:sz w:val="24"/>
          <w:szCs w:val="24"/>
        </w:rPr>
        <w:t>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а)  органа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стро</w:t>
      </w:r>
      <w:r w:rsidRPr="00007446">
        <w:rPr>
          <w:sz w:val="24"/>
          <w:szCs w:val="24"/>
        </w:rPr>
        <w:t>и</w:t>
      </w:r>
      <w:r w:rsidRPr="00007446">
        <w:rPr>
          <w:sz w:val="24"/>
          <w:szCs w:val="24"/>
        </w:rPr>
        <w:t>тельной   деятельности (в случае   подготовки  по инициативе Администрации сельского пос</w:t>
      </w:r>
      <w:r w:rsidRPr="00007446">
        <w:rPr>
          <w:sz w:val="24"/>
          <w:szCs w:val="24"/>
        </w:rPr>
        <w:t>е</w:t>
      </w:r>
      <w:r w:rsidRPr="00007446">
        <w:rPr>
          <w:sz w:val="24"/>
          <w:szCs w:val="24"/>
        </w:rPr>
        <w:t xml:space="preserve">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w:t>
      </w:r>
      <w:r w:rsidRPr="00007446">
        <w:rPr>
          <w:sz w:val="24"/>
          <w:szCs w:val="24"/>
        </w:rPr>
        <w:t>е</w:t>
      </w:r>
      <w:r w:rsidRPr="00007446">
        <w:rPr>
          <w:sz w:val="24"/>
          <w:szCs w:val="24"/>
        </w:rPr>
        <w:t>мельных участков   в целях  строительства  физическими или  юридическими   лицами, пре</w:t>
      </w:r>
      <w:r w:rsidRPr="00007446">
        <w:rPr>
          <w:sz w:val="24"/>
          <w:szCs w:val="24"/>
        </w:rPr>
        <w:t>д</w:t>
      </w:r>
      <w:r w:rsidRPr="00007446">
        <w:rPr>
          <w:sz w:val="24"/>
          <w:szCs w:val="24"/>
        </w:rPr>
        <w:t>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w:t>
      </w:r>
      <w:r w:rsidRPr="00007446">
        <w:rPr>
          <w:sz w:val="24"/>
          <w:szCs w:val="24"/>
        </w:rPr>
        <w:t>я</w:t>
      </w:r>
      <w:r w:rsidRPr="00007446">
        <w:rPr>
          <w:sz w:val="24"/>
          <w:szCs w:val="24"/>
        </w:rPr>
        <w:t>щем пункте.</w:t>
      </w:r>
    </w:p>
    <w:p w:rsidR="00C27BBB" w:rsidRPr="00007446" w:rsidRDefault="00C27BBB" w:rsidP="00007446">
      <w:pPr>
        <w:spacing w:line="360" w:lineRule="auto"/>
        <w:ind w:firstLine="709"/>
        <w:jc w:val="both"/>
        <w:rPr>
          <w:sz w:val="24"/>
          <w:szCs w:val="24"/>
        </w:rPr>
      </w:pPr>
      <w:r w:rsidRPr="00007446">
        <w:rPr>
          <w:b/>
          <w:sz w:val="24"/>
          <w:szCs w:val="24"/>
        </w:rPr>
        <w:lastRenderedPageBreak/>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r w:rsidR="00E77030">
        <w:rPr>
          <w:sz w:val="24"/>
          <w:szCs w:val="24"/>
        </w:rPr>
        <w:t>.</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lastRenderedPageBreak/>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lastRenderedPageBreak/>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r w:rsidR="00E77030">
        <w:rPr>
          <w:sz w:val="24"/>
          <w:szCs w:val="24"/>
        </w:rPr>
        <w:t xml:space="preserve"> </w:t>
      </w:r>
      <w:r w:rsidRPr="00007446">
        <w:rPr>
          <w:sz w:val="24"/>
          <w:szCs w:val="24"/>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определены принципиальные вопросы из размещения. Кроме того, р</w:t>
      </w:r>
      <w:r w:rsidRPr="00007446">
        <w:rPr>
          <w:sz w:val="24"/>
          <w:szCs w:val="24"/>
        </w:rPr>
        <w:t>е</w:t>
      </w:r>
      <w:r w:rsidRPr="00007446">
        <w:rPr>
          <w:sz w:val="24"/>
          <w:szCs w:val="24"/>
        </w:rPr>
        <w:t>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w:t>
      </w:r>
      <w:r w:rsidRPr="00007446">
        <w:rPr>
          <w:sz w:val="24"/>
          <w:szCs w:val="24"/>
        </w:rPr>
        <w:t>а</w:t>
      </w:r>
      <w:r w:rsidRPr="00007446">
        <w:rPr>
          <w:sz w:val="24"/>
          <w:szCs w:val="24"/>
        </w:rPr>
        <w:t>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w:t>
      </w:r>
      <w:r w:rsidRPr="00007446">
        <w:rPr>
          <w:sz w:val="24"/>
          <w:szCs w:val="24"/>
        </w:rPr>
        <w:t>о</w:t>
      </w:r>
      <w:r w:rsidRPr="00007446">
        <w:rPr>
          <w:sz w:val="24"/>
          <w:szCs w:val="24"/>
        </w:rPr>
        <w:t>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EA5320">
        <w:rPr>
          <w:bCs/>
          <w:sz w:val="24"/>
          <w:szCs w:val="24"/>
        </w:rPr>
        <w:t>Асавдыбашский</w:t>
      </w:r>
      <w:r w:rsidR="0028773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мель, определяется земельным законодательством</w:t>
      </w:r>
      <w:r w:rsidR="00E77030">
        <w:rPr>
          <w:bCs/>
          <w:sz w:val="24"/>
          <w:szCs w:val="24"/>
        </w:rPr>
        <w:t>.</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00C647F8">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bCs/>
          <w:sz w:val="24"/>
          <w:szCs w:val="24"/>
        </w:rPr>
        <w:t>сельсовет м</w:t>
      </w:r>
      <w:r w:rsidRPr="00007446">
        <w:rPr>
          <w:bCs/>
          <w:sz w:val="24"/>
          <w:szCs w:val="24"/>
        </w:rPr>
        <w:t>у</w:t>
      </w:r>
      <w:r w:rsidRPr="00007446">
        <w:rPr>
          <w:bCs/>
          <w:sz w:val="24"/>
          <w:szCs w:val="24"/>
        </w:rPr>
        <w:t xml:space="preserve">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bCs/>
          <w:sz w:val="24"/>
          <w:szCs w:val="24"/>
        </w:rPr>
        <w:t>сельсовет муниципального ра</w:t>
      </w:r>
      <w:r w:rsidRPr="00007446">
        <w:rPr>
          <w:bCs/>
          <w:sz w:val="24"/>
          <w:szCs w:val="24"/>
        </w:rPr>
        <w:t>й</w:t>
      </w:r>
      <w:r w:rsidRPr="00007446">
        <w:rPr>
          <w:bCs/>
          <w:sz w:val="24"/>
          <w:szCs w:val="24"/>
        </w:rPr>
        <w:t xml:space="preserve">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bCs/>
          <w:sz w:val="24"/>
          <w:szCs w:val="24"/>
        </w:rPr>
        <w:t>сел</w:t>
      </w:r>
      <w:r w:rsidRPr="00007446">
        <w:rPr>
          <w:bCs/>
          <w:sz w:val="24"/>
          <w:szCs w:val="24"/>
        </w:rPr>
        <w:t>ь</w:t>
      </w:r>
      <w:r w:rsidRPr="00007446">
        <w:rPr>
          <w:bCs/>
          <w:sz w:val="24"/>
          <w:szCs w:val="24"/>
        </w:rPr>
        <w:t xml:space="preserve">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00C647F8" w:rsidRPr="00C647F8">
        <w:rPr>
          <w:bCs/>
          <w:sz w:val="24"/>
          <w:szCs w:val="24"/>
        </w:rPr>
        <w:t xml:space="preserve"> </w:t>
      </w:r>
      <w:r w:rsidR="00EA5320">
        <w:rPr>
          <w:bCs/>
          <w:sz w:val="24"/>
          <w:szCs w:val="24"/>
        </w:rPr>
        <w:t>Асавдыбашский</w:t>
      </w:r>
      <w:r w:rsidR="0028773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w:t>
      </w:r>
      <w:r w:rsidRPr="00007446">
        <w:rPr>
          <w:bCs/>
          <w:sz w:val="24"/>
          <w:szCs w:val="24"/>
        </w:rPr>
        <w:t>р</w:t>
      </w:r>
      <w:r w:rsidRPr="00007446">
        <w:rPr>
          <w:bCs/>
          <w:sz w:val="24"/>
          <w:szCs w:val="24"/>
        </w:rPr>
        <w:t>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C27BBB" w:rsidRPr="00007446" w:rsidRDefault="00C27BBB" w:rsidP="00E77030">
      <w:pPr>
        <w:spacing w:line="360" w:lineRule="auto"/>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сельсовет 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w:t>
      </w:r>
      <w:r w:rsidRPr="00007446">
        <w:rPr>
          <w:rFonts w:eastAsia="Arial CYR"/>
          <w:bCs/>
          <w:sz w:val="24"/>
          <w:szCs w:val="24"/>
        </w:rPr>
        <w:t>е</w:t>
      </w:r>
      <w:r w:rsidRPr="00007446">
        <w:rPr>
          <w:rFonts w:eastAsia="Arial CYR"/>
          <w:bCs/>
          <w:sz w:val="24"/>
          <w:szCs w:val="24"/>
        </w:rPr>
        <w:t>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EA5320">
        <w:rPr>
          <w:bCs/>
          <w:sz w:val="24"/>
          <w:szCs w:val="24"/>
        </w:rPr>
        <w:t>Асавдыбашский</w:t>
      </w:r>
      <w:r w:rsidR="00287736">
        <w:rP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2</w:t>
      </w:r>
      <w:r w:rsidR="00C27BBB" w:rsidRPr="00007446">
        <w:rPr>
          <w:rFonts w:eastAsia="Arial CYR"/>
          <w:b/>
          <w:bCs/>
          <w:sz w:val="24"/>
          <w:szCs w:val="24"/>
        </w:rPr>
        <w:t>.</w:t>
      </w:r>
      <w:r w:rsidR="00C27BBB" w:rsidRPr="00007446">
        <w:rPr>
          <w:rFonts w:eastAsia="Arial CYR"/>
          <w:bCs/>
          <w:sz w:val="24"/>
          <w:szCs w:val="24"/>
        </w:rPr>
        <w:t xml:space="preserve"> При фиксации границ земель публичного использования применительно к застрое</w:t>
      </w:r>
      <w:r w:rsidR="00C27BBB" w:rsidRPr="00007446">
        <w:rPr>
          <w:rFonts w:eastAsia="Arial CYR"/>
          <w:bCs/>
          <w:sz w:val="24"/>
          <w:szCs w:val="24"/>
        </w:rPr>
        <w:t>н</w:t>
      </w:r>
      <w:r w:rsidR="00C27BBB"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3</w:t>
      </w:r>
      <w:r w:rsidR="00C27BBB" w:rsidRPr="00007446">
        <w:rPr>
          <w:rFonts w:eastAsia="Arial CYR"/>
          <w:b/>
          <w:bCs/>
          <w:sz w:val="24"/>
          <w:szCs w:val="24"/>
        </w:rPr>
        <w:t>.</w:t>
      </w:r>
      <w:r w:rsidR="00C27BBB" w:rsidRPr="00007446">
        <w:rPr>
          <w:rFonts w:eastAsia="Arial CYR"/>
          <w:bCs/>
          <w:sz w:val="24"/>
          <w:szCs w:val="24"/>
        </w:rPr>
        <w:t xml:space="preserve"> Орган, уполномоченный в области градостроительной деятельности, направляет и</w:t>
      </w:r>
      <w:r w:rsidR="00C27BBB" w:rsidRPr="00007446">
        <w:rPr>
          <w:rFonts w:eastAsia="Arial CYR"/>
          <w:bCs/>
          <w:sz w:val="24"/>
          <w:szCs w:val="24"/>
        </w:rPr>
        <w:t>з</w:t>
      </w:r>
      <w:r w:rsidR="00C27BBB" w:rsidRPr="00007446">
        <w:rPr>
          <w:rFonts w:eastAsia="Arial CYR"/>
          <w:bCs/>
          <w:sz w:val="24"/>
          <w:szCs w:val="24"/>
        </w:rPr>
        <w:t>вещение определенным в части 3 настоящего пункта правообладателям, в котором указываю</w:t>
      </w:r>
      <w:r w:rsidR="00C27BBB" w:rsidRPr="00007446">
        <w:rPr>
          <w:rFonts w:eastAsia="Arial CYR"/>
          <w:bCs/>
          <w:sz w:val="24"/>
          <w:szCs w:val="24"/>
        </w:rPr>
        <w:t>т</w:t>
      </w:r>
      <w:r w:rsidR="00C27BBB"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AE0483" w:rsidP="00E45DD3">
      <w:pPr>
        <w:autoSpaceDE w:val="0"/>
        <w:spacing w:after="240" w:line="360" w:lineRule="auto"/>
        <w:ind w:firstLine="709"/>
        <w:jc w:val="both"/>
        <w:rPr>
          <w:rFonts w:eastAsia="Arial CYR"/>
          <w:bCs/>
          <w:sz w:val="24"/>
          <w:szCs w:val="24"/>
        </w:rPr>
      </w:pPr>
      <w:r>
        <w:rPr>
          <w:rFonts w:eastAsia="Arial CYR"/>
          <w:b/>
          <w:bCs/>
          <w:sz w:val="24"/>
          <w:szCs w:val="24"/>
        </w:rPr>
        <w:t>4</w:t>
      </w:r>
      <w:r w:rsidR="00C27BBB" w:rsidRPr="00007446">
        <w:rPr>
          <w:rFonts w:eastAsia="Arial CYR"/>
          <w:b/>
          <w:bCs/>
          <w:sz w:val="24"/>
          <w:szCs w:val="24"/>
        </w:rPr>
        <w:t>.</w:t>
      </w:r>
      <w:r w:rsidR="00C27BBB" w:rsidRPr="00007446">
        <w:rPr>
          <w:rFonts w:eastAsia="Arial CYR"/>
          <w:bCs/>
          <w:sz w:val="24"/>
          <w:szCs w:val="24"/>
        </w:rPr>
        <w:t xml:space="preserve"> По истечении десяти дней с последнего дня приема письменных заключений заинт</w:t>
      </w:r>
      <w:r w:rsidR="00C27BBB" w:rsidRPr="00007446">
        <w:rPr>
          <w:rFonts w:eastAsia="Arial CYR"/>
          <w:bCs/>
          <w:sz w:val="24"/>
          <w:szCs w:val="24"/>
        </w:rPr>
        <w:t>е</w:t>
      </w:r>
      <w:r w:rsidR="00C27BBB" w:rsidRPr="00007446">
        <w:rPr>
          <w:rFonts w:eastAsia="Arial CYR"/>
          <w:bCs/>
          <w:sz w:val="24"/>
          <w:szCs w:val="24"/>
        </w:rPr>
        <w:t xml:space="preserve">ресованных лиц Глава сельского поселения </w:t>
      </w:r>
      <w:r w:rsidR="00EA5320">
        <w:rPr>
          <w:bCs/>
          <w:sz w:val="24"/>
          <w:szCs w:val="24"/>
        </w:rPr>
        <w:t>Асавдыбашский</w:t>
      </w:r>
      <w:r w:rsidR="00287736">
        <w:rPr>
          <w:bCs/>
          <w:sz w:val="24"/>
          <w:szCs w:val="24"/>
        </w:rPr>
        <w:t xml:space="preserve"> </w:t>
      </w:r>
      <w:r w:rsidR="00C27BBB"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00C27BBB" w:rsidRPr="00007446">
        <w:rPr>
          <w:rFonts w:eastAsia="Arial CYR"/>
          <w:bCs/>
          <w:sz w:val="24"/>
          <w:szCs w:val="24"/>
        </w:rPr>
        <w:t xml:space="preserve"> Республики Башкортостан может утвердить, направить на доработку или о</w:t>
      </w:r>
      <w:r w:rsidR="00C27BBB" w:rsidRPr="00007446">
        <w:rPr>
          <w:rFonts w:eastAsia="Arial CYR"/>
          <w:bCs/>
          <w:sz w:val="24"/>
          <w:szCs w:val="24"/>
        </w:rPr>
        <w:t>т</w:t>
      </w:r>
      <w:r w:rsidR="00C27BBB"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00576C6F">
        <w:rPr>
          <w:bCs/>
          <w:sz w:val="24"/>
          <w:szCs w:val="24"/>
        </w:rPr>
        <w:t xml:space="preserve"> с</w:t>
      </w:r>
      <w:r w:rsidRPr="00007446">
        <w:rPr>
          <w:rFonts w:eastAsia="Arial CYR"/>
          <w:bCs/>
          <w:sz w:val="24"/>
          <w:szCs w:val="24"/>
        </w:rPr>
        <w:t>ел</w:t>
      </w:r>
      <w:r w:rsidRPr="00007446">
        <w:rPr>
          <w:rFonts w:eastAsia="Arial CYR"/>
          <w:bCs/>
          <w:sz w:val="24"/>
          <w:szCs w:val="24"/>
        </w:rPr>
        <w:t>ь</w:t>
      </w:r>
      <w:r w:rsidRPr="00007446">
        <w:rPr>
          <w:rFonts w:eastAsia="Arial CYR"/>
          <w:bCs/>
          <w:sz w:val="24"/>
          <w:szCs w:val="24"/>
        </w:rPr>
        <w:t xml:space="preserve">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w:t>
      </w:r>
      <w:r w:rsidRPr="00007446">
        <w:rPr>
          <w:rFonts w:eastAsia="Arial CYR"/>
          <w:bCs/>
          <w:sz w:val="24"/>
          <w:szCs w:val="24"/>
        </w:rPr>
        <w:t>о</w:t>
      </w:r>
      <w:r w:rsidRPr="00007446">
        <w:rPr>
          <w:rFonts w:eastAsia="Arial CYR"/>
          <w:bCs/>
          <w:sz w:val="24"/>
          <w:szCs w:val="24"/>
        </w:rPr>
        <w:t>риал</w:t>
      </w:r>
      <w:r w:rsidRPr="00007446">
        <w:rPr>
          <w:rFonts w:eastAsia="Arial CYR"/>
          <w:bCs/>
          <w:sz w:val="24"/>
          <w:szCs w:val="24"/>
        </w:rPr>
        <w:t>ь</w:t>
      </w:r>
      <w:r w:rsidRPr="00007446">
        <w:rPr>
          <w:rFonts w:eastAsia="Arial CYR"/>
          <w:bCs/>
          <w:sz w:val="24"/>
          <w:szCs w:val="24"/>
        </w:rPr>
        <w:t>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E45DD3" w:rsidRDefault="00E45DD3" w:rsidP="00586BAB">
      <w:pPr>
        <w:spacing w:line="360" w:lineRule="auto"/>
        <w:jc w:val="both"/>
        <w:rPr>
          <w:sz w:val="24"/>
          <w:szCs w:val="24"/>
        </w:rPr>
      </w:pPr>
    </w:p>
    <w:p w:rsidR="00C27BBB" w:rsidRPr="00E45DD3" w:rsidRDefault="00C27BBB" w:rsidP="00AE0483">
      <w:pPr>
        <w:pStyle w:val="1"/>
        <w:tabs>
          <w:tab w:val="left" w:pos="0"/>
        </w:tabs>
        <w:spacing w:after="240" w:line="360" w:lineRule="auto"/>
        <w:jc w:val="both"/>
        <w:rPr>
          <w:rFonts w:ascii="Times New Roman" w:hAnsi="Times New Roman"/>
          <w:bCs/>
          <w:sz w:val="24"/>
          <w:szCs w:val="24"/>
        </w:rPr>
      </w:pPr>
      <w:r w:rsidRPr="00007446">
        <w:rPr>
          <w:rFonts w:ascii="Times New Roman" w:hAnsi="Times New Roman"/>
          <w:bCs/>
          <w:sz w:val="24"/>
          <w:szCs w:val="24"/>
        </w:rPr>
        <w:t xml:space="preserve">Глава 8. Положение о проведении публичных слушаний по вопросам землепользования и застройки сельского поселения </w:t>
      </w:r>
      <w:r w:rsidR="00EA5320">
        <w:rPr>
          <w:rFonts w:ascii="Times New Roman" w:hAnsi="Times New Roman"/>
          <w:bCs/>
          <w:sz w:val="24"/>
          <w:szCs w:val="24"/>
        </w:rPr>
        <w:t>Асавдыбашский</w:t>
      </w:r>
      <w:r w:rsidR="00287736">
        <w:rPr>
          <w:rFonts w:ascii="Times New Roman" w:hAnsi="Times New Roman"/>
          <w:bCs/>
          <w:sz w:val="24"/>
          <w:szCs w:val="24"/>
        </w:rPr>
        <w:t xml:space="preserve"> </w:t>
      </w:r>
      <w:r w:rsidRPr="00007446">
        <w:rPr>
          <w:rFonts w:ascii="Times New Roman" w:hAnsi="Times New Roman"/>
          <w:bCs/>
          <w:sz w:val="24"/>
          <w:szCs w:val="24"/>
        </w:rPr>
        <w:t xml:space="preserve">сельсовет муниципального района </w:t>
      </w:r>
      <w:r w:rsidR="00EC1ADF">
        <w:rPr>
          <w:rFonts w:ascii="Times New Roman" w:hAnsi="Times New Roman"/>
          <w:bCs/>
          <w:sz w:val="24"/>
          <w:szCs w:val="24"/>
        </w:rPr>
        <w:t>Ян</w:t>
      </w:r>
      <w:r w:rsidR="00EC1ADF">
        <w:rPr>
          <w:rFonts w:ascii="Times New Roman" w:hAnsi="Times New Roman"/>
          <w:bCs/>
          <w:sz w:val="24"/>
          <w:szCs w:val="24"/>
        </w:rPr>
        <w:t>а</w:t>
      </w:r>
      <w:r w:rsidR="00EC1ADF">
        <w:rPr>
          <w:rFonts w:ascii="Times New Roman" w:hAnsi="Times New Roman"/>
          <w:bCs/>
          <w:sz w:val="24"/>
          <w:szCs w:val="24"/>
        </w:rPr>
        <w:t>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085AFF">
        <w:rPr>
          <w:sz w:val="24"/>
          <w:szCs w:val="24"/>
        </w:rPr>
        <w:t xml:space="preserve">Янаульский район </w:t>
      </w:r>
      <w:r w:rsidRPr="00007446">
        <w:rPr>
          <w:sz w:val="24"/>
          <w:szCs w:val="24"/>
        </w:rPr>
        <w:t>Республики Башкортостан, в том числе по внесению и</w:t>
      </w:r>
      <w:r w:rsidRPr="00007446">
        <w:rPr>
          <w:sz w:val="24"/>
          <w:szCs w:val="24"/>
        </w:rPr>
        <w:t>з</w:t>
      </w:r>
      <w:r w:rsidRPr="00007446">
        <w:rPr>
          <w:sz w:val="24"/>
          <w:szCs w:val="24"/>
        </w:rPr>
        <w:t>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lastRenderedPageBreak/>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w:t>
      </w:r>
      <w:r w:rsidRPr="00007446">
        <w:rPr>
          <w:sz w:val="24"/>
          <w:szCs w:val="24"/>
        </w:rPr>
        <w:t>ь</w:t>
      </w:r>
      <w:r w:rsidRPr="00007446">
        <w:rPr>
          <w:sz w:val="24"/>
          <w:szCs w:val="24"/>
        </w:rPr>
        <w:t>совет муниципального района</w:t>
      </w:r>
      <w:r w:rsidR="00C647F8">
        <w:rPr>
          <w:sz w:val="24"/>
          <w:szCs w:val="24"/>
        </w:rPr>
        <w:t xml:space="preserve"> </w:t>
      </w:r>
      <w:r w:rsidR="00085AFF">
        <w:rPr>
          <w:sz w:val="24"/>
          <w:szCs w:val="24"/>
        </w:rPr>
        <w:t xml:space="preserve">Янаульский район </w:t>
      </w:r>
      <w:r w:rsidRPr="00007446">
        <w:rPr>
          <w:sz w:val="24"/>
          <w:szCs w:val="24"/>
        </w:rPr>
        <w:t xml:space="preserve"> Республики Башкортостан, в том числе вн</w:t>
      </w:r>
      <w:r w:rsidRPr="00007446">
        <w:rPr>
          <w:sz w:val="24"/>
          <w:szCs w:val="24"/>
        </w:rPr>
        <w:t>е</w:t>
      </w:r>
      <w:r w:rsidRPr="00007446">
        <w:rPr>
          <w:sz w:val="24"/>
          <w:szCs w:val="24"/>
        </w:rPr>
        <w:t>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района</w:t>
      </w:r>
      <w:r w:rsidR="00C647F8">
        <w:rPr>
          <w:sz w:val="24"/>
          <w:szCs w:val="24"/>
        </w:rPr>
        <w:t xml:space="preserve"> </w:t>
      </w:r>
      <w:r w:rsidR="00AE0483">
        <w:rPr>
          <w:bCs/>
          <w:sz w:val="24"/>
          <w:szCs w:val="24"/>
        </w:rPr>
        <w:t>Янаульский район Ре</w:t>
      </w:r>
      <w:r w:rsidRPr="00007446">
        <w:rPr>
          <w:sz w:val="24"/>
          <w:szCs w:val="24"/>
        </w:rPr>
        <w:t>спублики Башкортостан, в том числе по внесению изменений в Генеральный план,  документации по план</w:t>
      </w:r>
      <w:r w:rsidR="009847D8">
        <w:rPr>
          <w:sz w:val="24"/>
          <w:szCs w:val="24"/>
        </w:rPr>
        <w:t xml:space="preserve">ировке территории,  принимает  Совет </w:t>
      </w:r>
      <w:r w:rsidRPr="00007446">
        <w:rPr>
          <w:sz w:val="24"/>
          <w:szCs w:val="24"/>
        </w:rPr>
        <w:t xml:space="preserve"> муниципального района </w:t>
      </w:r>
      <w:r w:rsidR="00EC1ADF">
        <w:rP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 xml:space="preserve">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ния в Российской Федерации», Градостроительным кодексом Российской Федерации, Уставом сельского поселения</w:t>
      </w:r>
      <w:r w:rsidR="00C647F8" w:rsidRPr="00C647F8">
        <w:rPr>
          <w:rFonts w:ascii="Times New Roman" w:hAnsi="Times New Roman"/>
          <w:bCs/>
          <w:szCs w:val="24"/>
        </w:rPr>
        <w:t xml:space="preserve">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сельсовет муниципального района</w:t>
      </w:r>
      <w:r w:rsidR="009847D8">
        <w:rPr>
          <w:rFonts w:ascii="Times New Roman" w:hAnsi="Times New Roman"/>
          <w:szCs w:val="24"/>
        </w:rPr>
        <w:t xml:space="preserve"> Республики </w:t>
      </w:r>
      <w:r w:rsidRPr="00007446">
        <w:rPr>
          <w:rFonts w:ascii="Times New Roman" w:hAnsi="Times New Roman"/>
          <w:szCs w:val="24"/>
        </w:rPr>
        <w:t>Башкорт</w:t>
      </w:r>
      <w:r w:rsidRPr="00007446">
        <w:rPr>
          <w:rFonts w:ascii="Times New Roman" w:hAnsi="Times New Roman"/>
          <w:szCs w:val="24"/>
        </w:rPr>
        <w:t>о</w:t>
      </w:r>
      <w:r w:rsidRPr="00007446">
        <w:rPr>
          <w:rFonts w:ascii="Times New Roman" w:hAnsi="Times New Roman"/>
          <w:szCs w:val="24"/>
        </w:rPr>
        <w:t>стан, настоящими Правилами</w:t>
      </w:r>
      <w:r w:rsidR="009847D8">
        <w:rPr>
          <w:rFonts w:ascii="Times New Roman" w:hAnsi="Times New Roman"/>
          <w:szCs w:val="24"/>
        </w:rPr>
        <w:t>, Уставом муниципального района Янаульский</w:t>
      </w:r>
      <w:r w:rsidR="00C647F8">
        <w:rPr>
          <w:rFonts w:ascii="Times New Roman" w:hAnsi="Times New Roman"/>
          <w:szCs w:val="24"/>
        </w:rPr>
        <w:t xml:space="preserve"> </w:t>
      </w:r>
      <w:r w:rsidR="009847D8">
        <w:rPr>
          <w:rFonts w:ascii="Times New Roman" w:hAnsi="Times New Roman"/>
          <w:szCs w:val="24"/>
        </w:rPr>
        <w:t xml:space="preserve">район, Положении о проведении публичных слушаний </w:t>
      </w:r>
      <w:r w:rsidR="00EB2443">
        <w:rPr>
          <w:rFonts w:ascii="Times New Roman" w:hAnsi="Times New Roman"/>
          <w:szCs w:val="24"/>
        </w:rPr>
        <w:t>в области градостроительной деятельности на территории муниципального района Янаульский район.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шаний по вопросам градостроительной</w:t>
      </w:r>
      <w:r w:rsidR="00EB2443">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r w:rsidR="00EC1ADF">
        <w:rPr>
          <w:rFonts w:ascii="Times New Roman" w:hAnsi="Times New Roman"/>
          <w:szCs w:val="24"/>
        </w:rPr>
        <w:lastRenderedPageBreak/>
        <w:t>Янаульский район</w:t>
      </w:r>
      <w:r w:rsidRPr="00007446">
        <w:rPr>
          <w:rFonts w:ascii="Times New Roman" w:hAnsi="Times New Roman"/>
          <w:szCs w:val="24"/>
        </w:rPr>
        <w:t xml:space="preserve"> Республики Башкортостан</w:t>
      </w:r>
      <w:r w:rsidR="00EB2443">
        <w:rPr>
          <w:rFonts w:ascii="Times New Roman" w:hAnsi="Times New Roman"/>
          <w:szCs w:val="24"/>
        </w:rPr>
        <w:t xml:space="preserve"> в части полномочий, закрепления за ним дейс</w:t>
      </w:r>
      <w:r w:rsidR="00EB2443">
        <w:rPr>
          <w:rFonts w:ascii="Times New Roman" w:hAnsi="Times New Roman"/>
          <w:szCs w:val="24"/>
        </w:rPr>
        <w:t>т</w:t>
      </w:r>
      <w:r w:rsidR="00EB2443">
        <w:rPr>
          <w:rFonts w:ascii="Times New Roman" w:hAnsi="Times New Roman"/>
          <w:szCs w:val="24"/>
        </w:rPr>
        <w:t>вующего законодательства РФ.</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8.</w:t>
      </w:r>
      <w:r w:rsidR="0038764F">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w:t>
      </w:r>
      <w:r w:rsidR="00685654">
        <w:rPr>
          <w:sz w:val="24"/>
          <w:szCs w:val="24"/>
        </w:rPr>
        <w:t xml:space="preserve">в </w:t>
      </w:r>
      <w:r w:rsidRPr="00007446">
        <w:rPr>
          <w:sz w:val="24"/>
          <w:szCs w:val="24"/>
        </w:rPr>
        <w:t xml:space="preserve">  Правила  землепользования   и застройки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lastRenderedPageBreak/>
        <w:t>ла, направляемого до проведения   публичных слушаний   в Комиссию  по землепользованию  и застройке</w:t>
      </w:r>
      <w:r w:rsidR="0038764F">
        <w:rPr>
          <w:sz w:val="24"/>
          <w:szCs w:val="24"/>
        </w:rPr>
        <w:t xml:space="preserve"> района</w:t>
      </w:r>
      <w:r w:rsidRPr="00007446">
        <w:rPr>
          <w:sz w:val="24"/>
          <w:szCs w:val="24"/>
        </w:rPr>
        <w:t>;</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38764F" w:rsidP="00007446">
      <w:pPr>
        <w:widowControl w:val="0"/>
        <w:autoSpaceDE w:val="0"/>
        <w:spacing w:line="360" w:lineRule="auto"/>
        <w:ind w:firstLine="709"/>
        <w:jc w:val="both"/>
        <w:rPr>
          <w:sz w:val="24"/>
          <w:szCs w:val="24"/>
        </w:rPr>
      </w:pPr>
      <w:r w:rsidRPr="0038764F">
        <w:rPr>
          <w:b/>
          <w:sz w:val="24"/>
          <w:szCs w:val="24"/>
        </w:rPr>
        <w:t>3</w:t>
      </w:r>
      <w:r w:rsidR="00F80B49" w:rsidRPr="0038764F">
        <w:rPr>
          <w:b/>
          <w:sz w:val="24"/>
          <w:szCs w:val="24"/>
        </w:rPr>
        <w:t>.</w:t>
      </w:r>
      <w:r w:rsidR="00F80B49" w:rsidRPr="00007446">
        <w:rPr>
          <w:sz w:val="24"/>
          <w:szCs w:val="24"/>
        </w:rPr>
        <w:t xml:space="preserve"> В состав    документов,  материалов, представляемых участниками  публичных слуш</w:t>
      </w:r>
      <w:r w:rsidR="00F80B49" w:rsidRPr="00007446">
        <w:rPr>
          <w:sz w:val="24"/>
          <w:szCs w:val="24"/>
        </w:rPr>
        <w:t>а</w:t>
      </w:r>
      <w:r w:rsidR="00F80B49"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190D74" w:rsidP="00007446">
      <w:pPr>
        <w:widowControl w:val="0"/>
        <w:autoSpaceDE w:val="0"/>
        <w:spacing w:line="360" w:lineRule="auto"/>
        <w:ind w:firstLine="709"/>
        <w:jc w:val="both"/>
        <w:rPr>
          <w:sz w:val="24"/>
          <w:szCs w:val="24"/>
        </w:rPr>
      </w:pPr>
      <w:r>
        <w:rPr>
          <w:b/>
          <w:sz w:val="24"/>
          <w:szCs w:val="24"/>
        </w:rPr>
        <w:t>4</w:t>
      </w:r>
      <w:r w:rsidR="00F80B49" w:rsidRPr="00007446">
        <w:rPr>
          <w:b/>
          <w:sz w:val="24"/>
          <w:szCs w:val="24"/>
        </w:rPr>
        <w:t>.</w:t>
      </w:r>
      <w:r w:rsidR="00F80B49" w:rsidRPr="00007446">
        <w:rPr>
          <w:sz w:val="24"/>
          <w:szCs w:val="24"/>
        </w:rPr>
        <w:t xml:space="preserve"> К заключению  Комиссии, в котором   отмечается     факт готовности   проекта    о вн</w:t>
      </w:r>
      <w:r w:rsidR="00F80B49" w:rsidRPr="00007446">
        <w:rPr>
          <w:sz w:val="24"/>
          <w:szCs w:val="24"/>
        </w:rPr>
        <w:t>е</w:t>
      </w:r>
      <w:r w:rsidR="00F80B49" w:rsidRPr="00007446">
        <w:rPr>
          <w:sz w:val="24"/>
          <w:szCs w:val="24"/>
        </w:rPr>
        <w:t>сении изменений  в   настоящие Правила    к   обсуждению на публичных слушаниях, прилаг</w:t>
      </w:r>
      <w:r w:rsidR="00F80B49" w:rsidRPr="00007446">
        <w:rPr>
          <w:sz w:val="24"/>
          <w:szCs w:val="24"/>
        </w:rPr>
        <w:t>а</w:t>
      </w:r>
      <w:r w:rsidR="00F80B49"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190D74" w:rsidP="00007446">
      <w:pPr>
        <w:widowControl w:val="0"/>
        <w:autoSpaceDE w:val="0"/>
        <w:spacing w:line="360" w:lineRule="auto"/>
        <w:ind w:firstLine="709"/>
        <w:jc w:val="both"/>
        <w:rPr>
          <w:sz w:val="24"/>
          <w:szCs w:val="24"/>
        </w:rPr>
      </w:pPr>
      <w:r>
        <w:rPr>
          <w:b/>
          <w:sz w:val="24"/>
          <w:szCs w:val="24"/>
        </w:rPr>
        <w:t>5</w:t>
      </w:r>
      <w:r w:rsidR="00F80B49" w:rsidRPr="00007446">
        <w:rPr>
          <w:b/>
          <w:sz w:val="24"/>
          <w:szCs w:val="24"/>
        </w:rPr>
        <w:t>.</w:t>
      </w:r>
      <w:r w:rsidR="00F80B49"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lastRenderedPageBreak/>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с  учетом   его корректировки, в части  корректировки, в части целей    и задач   терр</w:t>
      </w:r>
      <w:r w:rsidRPr="00007446">
        <w:rPr>
          <w:sz w:val="24"/>
          <w:szCs w:val="24"/>
        </w:rPr>
        <w:t>и</w:t>
      </w:r>
      <w:r w:rsidRPr="00007446">
        <w:rPr>
          <w:sz w:val="24"/>
          <w:szCs w:val="24"/>
        </w:rPr>
        <w:t xml:space="preserve">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Глава сельского поселения</w:t>
      </w:r>
      <w:r w:rsidR="006607F4" w:rsidRPr="006607F4">
        <w:rPr>
          <w:bCs/>
          <w:sz w:val="24"/>
          <w:szCs w:val="24"/>
        </w:rPr>
        <w:t xml:space="preserve"> </w:t>
      </w:r>
      <w:r w:rsidR="00EA5320">
        <w:rPr>
          <w:bCs/>
          <w:sz w:val="24"/>
          <w:szCs w:val="24"/>
        </w:rPr>
        <w:t>Асавдыбашский</w:t>
      </w:r>
      <w:r w:rsidR="00287736">
        <w:rPr>
          <w:bCs/>
          <w:sz w:val="24"/>
          <w:szCs w:val="24"/>
        </w:rPr>
        <w:t xml:space="preserve"> </w:t>
      </w:r>
      <w:r w:rsidR="00F80B49"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00F80B49" w:rsidRPr="00007446">
        <w:rPr>
          <w:sz w:val="24"/>
          <w:szCs w:val="24"/>
        </w:rPr>
        <w:t xml:space="preserve"> Республики Башкортостан  с  учетом   представленных  ему  документов, опр</w:t>
      </w:r>
      <w:r w:rsidR="00F80B49" w:rsidRPr="00007446">
        <w:rPr>
          <w:sz w:val="24"/>
          <w:szCs w:val="24"/>
        </w:rPr>
        <w:t>е</w:t>
      </w:r>
      <w:r w:rsidR="00F80B49" w:rsidRPr="00007446">
        <w:rPr>
          <w:sz w:val="24"/>
          <w:szCs w:val="24"/>
        </w:rPr>
        <w:t>деленных  в части 6, частью 10  пункта 8.3 настоящих Правил, в течение 30  календарных дней   приним</w:t>
      </w:r>
      <w:r w:rsidR="00F80B49" w:rsidRPr="00007446">
        <w:rPr>
          <w:sz w:val="24"/>
          <w:szCs w:val="24"/>
        </w:rPr>
        <w:t>а</w:t>
      </w:r>
      <w:r w:rsidR="00F80B49" w:rsidRPr="00007446">
        <w:rPr>
          <w:sz w:val="24"/>
          <w:szCs w:val="24"/>
        </w:rPr>
        <w:t xml:space="preserve">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направляет  в Совет  сельского поселения</w:t>
      </w:r>
      <w:r w:rsidR="006607F4" w:rsidRPr="006607F4">
        <w:rPr>
          <w:bCs/>
          <w:sz w:val="24"/>
          <w:szCs w:val="24"/>
        </w:rPr>
        <w:t xml:space="preserve"> </w:t>
      </w:r>
      <w:r w:rsidR="00EA5320">
        <w:rPr>
          <w:bCs/>
          <w:sz w:val="24"/>
          <w:szCs w:val="24"/>
        </w:rPr>
        <w:t>Асавдыба</w:t>
      </w:r>
      <w:r w:rsidR="00EA5320">
        <w:rPr>
          <w:bCs/>
          <w:sz w:val="24"/>
          <w:szCs w:val="24"/>
        </w:rPr>
        <w:t>ш</w:t>
      </w:r>
      <w:r w:rsidR="00EA5320">
        <w:rPr>
          <w:bCs/>
          <w:sz w:val="24"/>
          <w:szCs w:val="24"/>
        </w:rPr>
        <w:t>ский</w:t>
      </w:r>
      <w:r w:rsidR="00287736">
        <w:rPr>
          <w:bCs/>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2) заключение    Комиссии  п</w:t>
      </w:r>
      <w:r w:rsidR="00190D74">
        <w:rPr>
          <w:sz w:val="24"/>
          <w:szCs w:val="24"/>
        </w:rPr>
        <w:t xml:space="preserve">о землепользованию и застройке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ленных  главой  сельского поселения</w:t>
      </w:r>
      <w:r w:rsidR="006607F4" w:rsidRPr="006607F4">
        <w:rPr>
          <w:bCs/>
          <w:sz w:val="24"/>
          <w:szCs w:val="24"/>
        </w:rPr>
        <w:t xml:space="preserve">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660BC9" w:rsidP="00007446">
      <w:pPr>
        <w:spacing w:line="360" w:lineRule="auto"/>
        <w:ind w:firstLine="709"/>
        <w:jc w:val="both"/>
        <w:rPr>
          <w:sz w:val="24"/>
          <w:szCs w:val="24"/>
        </w:rPr>
      </w:pPr>
      <w:r>
        <w:rPr>
          <w:b/>
          <w:sz w:val="24"/>
          <w:szCs w:val="24"/>
        </w:rPr>
        <w:t>7</w:t>
      </w:r>
      <w:r w:rsidR="00F80B49" w:rsidRPr="00007446">
        <w:rPr>
          <w:b/>
          <w:sz w:val="24"/>
          <w:szCs w:val="24"/>
        </w:rPr>
        <w:t>.</w:t>
      </w:r>
      <w:r w:rsidR="00F80B49" w:rsidRPr="00007446">
        <w:rPr>
          <w:sz w:val="24"/>
          <w:szCs w:val="24"/>
        </w:rPr>
        <w:t xml:space="preserve"> Подлежат  опубликованию  в порядке, установленном   для  официального опублик</w:t>
      </w:r>
      <w:r w:rsidR="00F80B49" w:rsidRPr="00007446">
        <w:rPr>
          <w:sz w:val="24"/>
          <w:szCs w:val="24"/>
        </w:rPr>
        <w:t>о</w:t>
      </w:r>
      <w:r w:rsidR="00F80B49"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EA5320">
        <w:rPr>
          <w:bCs/>
          <w:sz w:val="24"/>
          <w:szCs w:val="24"/>
        </w:rPr>
        <w:t>Асавдыбашский</w:t>
      </w:r>
      <w:r w:rsidR="00287736">
        <w:rPr>
          <w:bCs/>
          <w:sz w:val="24"/>
          <w:szCs w:val="24"/>
        </w:rPr>
        <w:t xml:space="preserve"> </w:t>
      </w:r>
      <w:r w:rsidR="00F80B49" w:rsidRPr="00007446">
        <w:rPr>
          <w:sz w:val="24"/>
          <w:szCs w:val="24"/>
        </w:rPr>
        <w:t>сельсовет мун</w:t>
      </w:r>
      <w:r w:rsidR="00F80B49" w:rsidRPr="00007446">
        <w:rPr>
          <w:sz w:val="24"/>
          <w:szCs w:val="24"/>
        </w:rPr>
        <w:t>и</w:t>
      </w:r>
      <w:r w:rsidR="00F80B49" w:rsidRPr="00007446">
        <w:rPr>
          <w:sz w:val="24"/>
          <w:szCs w:val="24"/>
        </w:rPr>
        <w:t xml:space="preserve">ципального района </w:t>
      </w:r>
      <w:r w:rsidR="00EC1ADF">
        <w:rPr>
          <w:sz w:val="24"/>
          <w:szCs w:val="24"/>
        </w:rPr>
        <w:t>Янаульский район</w:t>
      </w:r>
      <w:r w:rsidR="00F80B49"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F80B49" w:rsidRPr="00E45DD3" w:rsidRDefault="0038764F" w:rsidP="00E45DD3">
      <w:pPr>
        <w:spacing w:after="240" w:line="360" w:lineRule="auto"/>
        <w:ind w:firstLine="709"/>
        <w:jc w:val="both"/>
        <w:rPr>
          <w:b/>
          <w:sz w:val="24"/>
          <w:szCs w:val="24"/>
        </w:rPr>
      </w:pPr>
      <w:r>
        <w:rPr>
          <w:b/>
          <w:sz w:val="24"/>
          <w:szCs w:val="24"/>
        </w:rPr>
        <w:lastRenderedPageBreak/>
        <w:t xml:space="preserve">8.3 </w:t>
      </w:r>
      <w:r w:rsidR="00F80B49" w:rsidRPr="00007446">
        <w:rPr>
          <w:b/>
          <w:sz w:val="24"/>
          <w:szCs w:val="24"/>
        </w:rPr>
        <w:t xml:space="preserve">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w:t>
      </w:r>
      <w:r w:rsidRPr="00007446">
        <w:rPr>
          <w:sz w:val="24"/>
          <w:szCs w:val="24"/>
        </w:rPr>
        <w:t>и</w:t>
      </w:r>
      <w:r w:rsidRPr="00007446">
        <w:rPr>
          <w:sz w:val="24"/>
          <w:szCs w:val="24"/>
        </w:rPr>
        <w:t>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 установленном</w:t>
      </w:r>
      <w:r w:rsidR="006607F4">
        <w:rPr>
          <w:sz w:val="24"/>
          <w:szCs w:val="24"/>
        </w:rPr>
        <w:t xml:space="preserve"> </w:t>
      </w:r>
      <w:r w:rsidRPr="00007446">
        <w:rPr>
          <w:sz w:val="24"/>
          <w:szCs w:val="24"/>
        </w:rPr>
        <w:t>порядке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sidR="00190D74">
        <w:rPr>
          <w:sz w:val="24"/>
          <w:szCs w:val="24"/>
        </w:rPr>
        <w:t>)</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w:t>
      </w:r>
      <w:r w:rsidRPr="00007446">
        <w:rPr>
          <w:sz w:val="24"/>
          <w:szCs w:val="24"/>
        </w:rPr>
        <w:t>б</w:t>
      </w:r>
      <w:r w:rsidRPr="00007446">
        <w:rPr>
          <w:sz w:val="24"/>
          <w:szCs w:val="24"/>
        </w:rPr>
        <w:t>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lastRenderedPageBreak/>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lastRenderedPageBreak/>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lastRenderedPageBreak/>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lastRenderedPageBreak/>
        <w:t>ных слушаниях являются вопросы 1,2,3,4,7,8,9, установленные настоящей частью.</w:t>
      </w:r>
    </w:p>
    <w:p w:rsidR="00AB339D"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80B49" w:rsidRPr="00007446" w:rsidRDefault="00EA5320" w:rsidP="00007446">
      <w:pPr>
        <w:pStyle w:val="ab"/>
        <w:spacing w:line="360" w:lineRule="auto"/>
        <w:ind w:firstLine="709"/>
        <w:jc w:val="both"/>
        <w:rPr>
          <w:rFonts w:ascii="Times New Roman" w:hAnsi="Times New Roman"/>
          <w:szCs w:val="24"/>
        </w:rPr>
      </w:pPr>
      <w:r>
        <w:rPr>
          <w:rFonts w:ascii="Times New Roman" w:hAnsi="Times New Roman"/>
          <w:bCs/>
          <w:szCs w:val="24"/>
        </w:rPr>
        <w:t>Асавдыбашский</w:t>
      </w:r>
      <w:r w:rsidR="00287736">
        <w:rPr>
          <w:rFonts w:ascii="Times New Roman" w:hAnsi="Times New Roman"/>
          <w:bCs/>
          <w:szCs w:val="24"/>
        </w:rPr>
        <w:t xml:space="preserve"> </w:t>
      </w:r>
      <w:r w:rsidR="00F80B49"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00F80B49" w:rsidRPr="00007446">
        <w:rPr>
          <w:rFonts w:ascii="Times New Roman" w:hAnsi="Times New Roman"/>
          <w:szCs w:val="24"/>
        </w:rPr>
        <w:t xml:space="preserve"> Республики Ба</w:t>
      </w:r>
      <w:r w:rsidR="00F80B49" w:rsidRPr="00007446">
        <w:rPr>
          <w:rFonts w:ascii="Times New Roman" w:hAnsi="Times New Roman"/>
          <w:szCs w:val="24"/>
        </w:rPr>
        <w:t>ш</w:t>
      </w:r>
      <w:r w:rsidR="00F80B49" w:rsidRPr="00007446">
        <w:rPr>
          <w:rFonts w:ascii="Times New Roman" w:hAnsi="Times New Roman"/>
          <w:szCs w:val="24"/>
        </w:rPr>
        <w:t>ко</w:t>
      </w:r>
      <w:r w:rsidR="00F80B49" w:rsidRPr="00007446">
        <w:rPr>
          <w:rFonts w:ascii="Times New Roman" w:hAnsi="Times New Roman"/>
          <w:szCs w:val="24"/>
        </w:rPr>
        <w:t>р</w:t>
      </w:r>
      <w:r w:rsidR="00F80B49" w:rsidRPr="00007446">
        <w:rPr>
          <w:rFonts w:ascii="Times New Roman" w:hAnsi="Times New Roman"/>
          <w:szCs w:val="24"/>
        </w:rPr>
        <w:t>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sidR="00CA2BF8">
        <w:rPr>
          <w:rFonts w:ascii="Times New Roman" w:hAnsi="Times New Roman"/>
          <w:szCs w:val="24"/>
        </w:rPr>
        <w:t xml:space="preserve"> </w:t>
      </w:r>
      <w:r w:rsidR="00313E29">
        <w:rPr>
          <w:rFonts w:ascii="Times New Roman" w:hAnsi="Times New Roman"/>
          <w:szCs w:val="24"/>
        </w:rPr>
        <w:t>публичным слушаниям в области градостроительной деятельности</w:t>
      </w:r>
      <w:r w:rsidR="00CA2BF8">
        <w:rPr>
          <w:rFonts w:ascii="Times New Roman" w:hAnsi="Times New Roman"/>
          <w:szCs w:val="24"/>
        </w:rPr>
        <w:t xml:space="preserve"> </w:t>
      </w:r>
      <w:r w:rsidR="00313E29">
        <w:rPr>
          <w:rFonts w:ascii="Times New Roman" w:hAnsi="Times New Roman"/>
          <w:szCs w:val="24"/>
        </w:rPr>
        <w:t>муницип</w:t>
      </w:r>
      <w:r w:rsidR="00AB339D">
        <w:rPr>
          <w:rFonts w:ascii="Times New Roman" w:hAnsi="Times New Roman"/>
          <w:szCs w:val="24"/>
        </w:rPr>
        <w:t>ального района Янаульский района  о</w:t>
      </w:r>
      <w:r w:rsidR="00313E29">
        <w:rPr>
          <w:rFonts w:ascii="Times New Roman" w:hAnsi="Times New Roman"/>
          <w:szCs w:val="24"/>
        </w:rPr>
        <w:t xml:space="preserve">беспечивает подготовку протокола и заключения о о результатах публичных , его опубликования </w:t>
      </w:r>
      <w:r w:rsidRPr="00007446">
        <w:rPr>
          <w:rFonts w:ascii="Times New Roman" w:hAnsi="Times New Roman"/>
          <w:szCs w:val="24"/>
        </w:rPr>
        <w:t xml:space="preserve"> и размещение на официальном сайте Совета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 (в случае, когда по результатам публичных слушаний не возникла необх</w:t>
      </w:r>
      <w:r w:rsidRPr="00007446">
        <w:rPr>
          <w:rFonts w:ascii="Times New Roman" w:hAnsi="Times New Roman"/>
          <w:szCs w:val="24"/>
        </w:rPr>
        <w:t>о</w:t>
      </w:r>
      <w:r w:rsidRPr="00007446">
        <w:rPr>
          <w:rFonts w:ascii="Times New Roman" w:hAnsi="Times New Roman"/>
          <w:szCs w:val="24"/>
        </w:rPr>
        <w:t>димость внесения изменений и дополнений в документацию по планировке территории, а также в случ</w:t>
      </w:r>
      <w:r w:rsidRPr="00007446">
        <w:rPr>
          <w:rFonts w:ascii="Times New Roman" w:hAnsi="Times New Roman"/>
          <w:szCs w:val="24"/>
        </w:rPr>
        <w:t>а</w:t>
      </w:r>
      <w:r w:rsidRPr="00007446">
        <w:rPr>
          <w:rFonts w:ascii="Times New Roman" w:hAnsi="Times New Roman"/>
          <w:szCs w:val="24"/>
        </w:rPr>
        <w:t>ях, когда указанными лицами были внесены необходимые изменения и дополнения в докуме</w:t>
      </w:r>
      <w:r w:rsidRPr="00007446">
        <w:rPr>
          <w:rFonts w:ascii="Times New Roman" w:hAnsi="Times New Roman"/>
          <w:szCs w:val="24"/>
        </w:rPr>
        <w:t>н</w:t>
      </w:r>
      <w:r w:rsidRPr="00007446">
        <w:rPr>
          <w:rFonts w:ascii="Times New Roman" w:hAnsi="Times New Roman"/>
          <w:szCs w:val="24"/>
        </w:rPr>
        <w:t>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00DD5FD6">
        <w:rPr>
          <w:rFonts w:ascii="Times New Roman" w:hAnsi="Times New Roman"/>
          <w:szCs w:val="24"/>
        </w:rPr>
        <w:t>с</w:t>
      </w:r>
      <w:r w:rsidRPr="00007446">
        <w:rPr>
          <w:rFonts w:ascii="Times New Roman" w:hAnsi="Times New Roman"/>
          <w:szCs w:val="24"/>
        </w:rPr>
        <w:t>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w:t>
      </w:r>
      <w:r w:rsidR="00EA5320">
        <w:rPr>
          <w:rFonts w:ascii="Times New Roman" w:hAnsi="Times New Roman"/>
          <w:bCs/>
          <w:szCs w:val="24"/>
        </w:rPr>
        <w:t>Асавдыба</w:t>
      </w:r>
      <w:r w:rsidR="00EA5320">
        <w:rPr>
          <w:rFonts w:ascii="Times New Roman" w:hAnsi="Times New Roman"/>
          <w:bCs/>
          <w:szCs w:val="24"/>
        </w:rPr>
        <w:t>ш</w:t>
      </w:r>
      <w:r w:rsidR="00EA5320">
        <w:rPr>
          <w:rFonts w:ascii="Times New Roman" w:hAnsi="Times New Roman"/>
          <w:bCs/>
          <w:szCs w:val="24"/>
        </w:rPr>
        <w:t>ский</w:t>
      </w:r>
      <w:r w:rsidR="00287736">
        <w:rPr>
          <w:rFonts w:ascii="Times New Roman" w:hAnsi="Times New Roman"/>
          <w:bCs/>
          <w:szCs w:val="24"/>
        </w:rPr>
        <w:t xml:space="preserve"> </w:t>
      </w:r>
      <w:r w:rsidR="00AB339D">
        <w:rPr>
          <w:bCs/>
          <w:szCs w:val="24"/>
        </w:rPr>
        <w:t>с</w:t>
      </w:r>
      <w:r w:rsidRPr="00007446">
        <w:rPr>
          <w:rFonts w:ascii="Times New Roman" w:hAnsi="Times New Roman"/>
          <w:szCs w:val="24"/>
        </w:rPr>
        <w:t xml:space="preserve">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8.4</w:t>
      </w:r>
      <w:r w:rsidR="00F80B49"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00F80B49" w:rsidRPr="00007446">
        <w:rPr>
          <w:rFonts w:ascii="Times New Roman" w:hAnsi="Times New Roman"/>
          <w:b/>
          <w:szCs w:val="24"/>
        </w:rPr>
        <w:t>ь</w:t>
      </w:r>
      <w:r w:rsidR="00F80B49"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 xml:space="preserve">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w:t>
      </w:r>
      <w:r w:rsidRPr="00007446">
        <w:rPr>
          <w:rFonts w:ascii="Times New Roman" w:hAnsi="Times New Roman"/>
          <w:szCs w:val="24"/>
        </w:rPr>
        <w:lastRenderedPageBreak/>
        <w:t>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lastRenderedPageBreak/>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lastRenderedPageBreak/>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lastRenderedPageBreak/>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w:t>
      </w:r>
      <w:r w:rsidRPr="00007446">
        <w:rPr>
          <w:rFonts w:ascii="Times New Roman" w:hAnsi="Times New Roman"/>
          <w:szCs w:val="24"/>
        </w:rPr>
        <w:lastRenderedPageBreak/>
        <w:t xml:space="preserve">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EA5320">
        <w:rPr>
          <w:rFonts w:ascii="Times New Roman" w:hAnsi="Times New Roman"/>
          <w:bCs/>
          <w:szCs w:val="24"/>
        </w:rPr>
        <w:t>Асавдыба</w:t>
      </w:r>
      <w:r w:rsidR="00EA5320">
        <w:rPr>
          <w:rFonts w:ascii="Times New Roman" w:hAnsi="Times New Roman"/>
          <w:bCs/>
          <w:szCs w:val="24"/>
        </w:rPr>
        <w:t>ш</w:t>
      </w:r>
      <w:r w:rsidR="00EA5320">
        <w:rPr>
          <w:rFonts w:ascii="Times New Roman" w:hAnsi="Times New Roman"/>
          <w:bCs/>
          <w:szCs w:val="24"/>
        </w:rPr>
        <w:t>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t xml:space="preserve">ет главе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EA5320">
        <w:rPr>
          <w:rFonts w:ascii="Times New Roman" w:hAnsi="Times New Roman"/>
          <w:bCs/>
          <w:szCs w:val="24"/>
        </w:rPr>
        <w:t>Аса</w:t>
      </w:r>
      <w:r w:rsidR="00EA5320">
        <w:rPr>
          <w:rFonts w:ascii="Times New Roman" w:hAnsi="Times New Roman"/>
          <w:bCs/>
          <w:szCs w:val="24"/>
        </w:rPr>
        <w:t>в</w:t>
      </w:r>
      <w:r w:rsidR="00EA5320">
        <w:rPr>
          <w:rFonts w:ascii="Times New Roman" w:hAnsi="Times New Roman"/>
          <w:bCs/>
          <w:szCs w:val="24"/>
        </w:rPr>
        <w:t>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w:t>
      </w:r>
      <w:r w:rsidR="00EA5320">
        <w:rPr>
          <w:rFonts w:ascii="Times New Roman" w:hAnsi="Times New Roman"/>
          <w:bCs/>
          <w:szCs w:val="24"/>
        </w:rPr>
        <w:t>Асавдыба</w:t>
      </w:r>
      <w:r w:rsidR="00EA5320">
        <w:rPr>
          <w:rFonts w:ascii="Times New Roman" w:hAnsi="Times New Roman"/>
          <w:bCs/>
          <w:szCs w:val="24"/>
        </w:rPr>
        <w:t>ш</w:t>
      </w:r>
      <w:r w:rsidR="00EA5320">
        <w:rPr>
          <w:rFonts w:ascii="Times New Roman" w:hAnsi="Times New Roman"/>
          <w:bCs/>
          <w:szCs w:val="24"/>
        </w:rPr>
        <w:lastRenderedPageBreak/>
        <w:t>ский</w:t>
      </w:r>
      <w:r w:rsidR="00287736">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8.5</w:t>
      </w:r>
      <w:r w:rsidR="00F80B49"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w:t>
      </w:r>
      <w:r w:rsidR="005C62B2">
        <w:rPr>
          <w:rFonts w:eastAsia="Arial CYR"/>
          <w:sz w:val="24"/>
          <w:szCs w:val="24"/>
        </w:rPr>
        <w:t xml:space="preserve"> </w:t>
      </w:r>
      <w:r w:rsidRPr="00007446">
        <w:rPr>
          <w:rFonts w:eastAsia="Arial CYR"/>
          <w:sz w:val="24"/>
          <w:szCs w:val="24"/>
        </w:rPr>
        <w:t>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lastRenderedPageBreak/>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EA5320">
        <w:rPr>
          <w:b/>
          <w:bCs/>
          <w:sz w:val="24"/>
          <w:szCs w:val="24"/>
        </w:rPr>
        <w:t>Асавдыбашский</w:t>
      </w:r>
      <w:r w:rsidR="00287736">
        <w:rPr>
          <w:b/>
          <w:bCs/>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sidR="001A2298">
        <w:rPr>
          <w:rFonts w:eastAsia="Arial CYR"/>
          <w:sz w:val="24"/>
          <w:szCs w:val="24"/>
        </w:rPr>
        <w:t xml:space="preserve">у  </w:t>
      </w:r>
      <w:r w:rsidRPr="00007446">
        <w:rPr>
          <w:bCs/>
          <w:sz w:val="24"/>
          <w:szCs w:val="24"/>
        </w:rPr>
        <w:t xml:space="preserve">сельского поселения </w:t>
      </w:r>
      <w:r w:rsidR="00EA5320">
        <w:rPr>
          <w:bCs/>
          <w:sz w:val="24"/>
          <w:szCs w:val="24"/>
        </w:rPr>
        <w:t>Асавдыбашский</w:t>
      </w:r>
      <w:r w:rsidR="00287736">
        <w:rPr>
          <w:bCs/>
          <w:sz w:val="24"/>
          <w:szCs w:val="24"/>
        </w:rPr>
        <w:t xml:space="preserve"> </w:t>
      </w:r>
      <w:r w:rsidRPr="00007446">
        <w:rPr>
          <w:bCs/>
          <w:sz w:val="24"/>
          <w:szCs w:val="24"/>
        </w:rPr>
        <w:t>сельсовет муниципал</w:t>
      </w:r>
      <w:r w:rsidRPr="00007446">
        <w:rPr>
          <w:bCs/>
          <w:sz w:val="24"/>
          <w:szCs w:val="24"/>
        </w:rPr>
        <w:t>ь</w:t>
      </w:r>
      <w:r w:rsidRPr="00007446">
        <w:rPr>
          <w:bCs/>
          <w:sz w:val="24"/>
          <w:szCs w:val="24"/>
        </w:rPr>
        <w:t xml:space="preserve">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w:t>
      </w:r>
      <w:r w:rsidRPr="00007446">
        <w:rPr>
          <w:rFonts w:eastAsia="Arial CYR"/>
          <w:sz w:val="24"/>
          <w:szCs w:val="24"/>
        </w:rPr>
        <w:t>а</w:t>
      </w:r>
      <w:r w:rsidRPr="00007446">
        <w:rPr>
          <w:rFonts w:eastAsia="Arial CYR"/>
          <w:sz w:val="24"/>
          <w:szCs w:val="24"/>
        </w:rPr>
        <w:t>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001A2298">
        <w:rPr>
          <w:bCs/>
          <w:sz w:val="24"/>
          <w:szCs w:val="24"/>
        </w:rPr>
        <w:t>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EA5320">
        <w:rPr>
          <w:bCs/>
          <w:sz w:val="24"/>
          <w:szCs w:val="24"/>
        </w:rPr>
        <w:t>Асавдыбашский</w:t>
      </w:r>
      <w:r w:rsidR="00287736">
        <w:rPr>
          <w:bCs/>
          <w:sz w:val="24"/>
          <w:szCs w:val="24"/>
        </w:rPr>
        <w:t xml:space="preserve"> </w:t>
      </w:r>
      <w:r w:rsidR="001A2298">
        <w:rPr>
          <w:bCs/>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рекомендаций, содержащихся в заключении </w:t>
      </w:r>
      <w:r w:rsidRPr="00007446">
        <w:rPr>
          <w:rFonts w:eastAsia="Arial CYR"/>
          <w:sz w:val="24"/>
          <w:szCs w:val="24"/>
        </w:rPr>
        <w:lastRenderedPageBreak/>
        <w:t>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w:t>
      </w:r>
      <w:r w:rsidRPr="00326CFC">
        <w:rPr>
          <w:rFonts w:eastAsia="Arial CYR"/>
          <w:b/>
          <w:sz w:val="24"/>
          <w:szCs w:val="24"/>
        </w:rPr>
        <w:t xml:space="preserve">поселения </w:t>
      </w:r>
      <w:r w:rsidR="00EA5320">
        <w:rPr>
          <w:bCs/>
          <w:sz w:val="24"/>
          <w:szCs w:val="24"/>
        </w:rPr>
        <w:t>Аса</w:t>
      </w:r>
      <w:r w:rsidR="00EA5320">
        <w:rPr>
          <w:bCs/>
          <w:sz w:val="24"/>
          <w:szCs w:val="24"/>
        </w:rPr>
        <w:t>в</w:t>
      </w:r>
      <w:r w:rsidR="00EA5320">
        <w:rPr>
          <w:bCs/>
          <w:sz w:val="24"/>
          <w:szCs w:val="24"/>
        </w:rPr>
        <w:t>дыбашский</w:t>
      </w:r>
      <w:r w:rsidR="00287736">
        <w:rPr>
          <w:bCs/>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если при его проведении затраг</w:t>
      </w:r>
      <w:r w:rsidRPr="00007446">
        <w:rPr>
          <w:rFonts w:eastAsia="Arial CYR"/>
          <w:sz w:val="24"/>
          <w:szCs w:val="24"/>
        </w:rPr>
        <w:t>и</w:t>
      </w:r>
      <w:r w:rsidRPr="00007446">
        <w:rPr>
          <w:rFonts w:eastAsia="Arial CYR"/>
          <w:sz w:val="24"/>
          <w:szCs w:val="24"/>
        </w:rPr>
        <w:t>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w:t>
      </w:r>
      <w:r w:rsidRPr="00007446">
        <w:rPr>
          <w:rFonts w:eastAsia="Arial CYR"/>
          <w:sz w:val="24"/>
          <w:szCs w:val="24"/>
        </w:rPr>
        <w:t>е</w:t>
      </w:r>
      <w:r w:rsidRPr="00007446">
        <w:rPr>
          <w:rFonts w:eastAsia="Arial CYR"/>
          <w:sz w:val="24"/>
          <w:szCs w:val="24"/>
        </w:rPr>
        <w:t xml:space="preserve">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w:t>
      </w:r>
      <w:r w:rsidRPr="00007446">
        <w:rPr>
          <w:rFonts w:eastAsia="Arial CYR"/>
          <w:sz w:val="24"/>
          <w:szCs w:val="24"/>
        </w:rPr>
        <w:t>а</w:t>
      </w:r>
      <w:r w:rsidRPr="00007446">
        <w:rPr>
          <w:rFonts w:eastAsia="Arial CYR"/>
          <w:sz w:val="24"/>
          <w:szCs w:val="24"/>
        </w:rPr>
        <w:t>тели з</w:t>
      </w:r>
      <w:r w:rsidRPr="00007446">
        <w:rPr>
          <w:rFonts w:eastAsia="Arial CYR"/>
          <w:sz w:val="24"/>
          <w:szCs w:val="24"/>
        </w:rPr>
        <w:t>е</w:t>
      </w:r>
      <w:r w:rsidRPr="00007446">
        <w:rPr>
          <w:rFonts w:eastAsia="Arial CYR"/>
          <w:sz w:val="24"/>
          <w:szCs w:val="24"/>
        </w:rPr>
        <w:t>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w:t>
      </w:r>
      <w:r w:rsidRPr="00007446">
        <w:rPr>
          <w:rFonts w:eastAsia="Arial CYR"/>
          <w:sz w:val="24"/>
          <w:szCs w:val="24"/>
        </w:rPr>
        <w:t>я</w:t>
      </w:r>
      <w:r w:rsidRPr="00007446">
        <w:rPr>
          <w:rFonts w:eastAsia="Arial CYR"/>
          <w:sz w:val="24"/>
          <w:szCs w:val="24"/>
        </w:rPr>
        <w:t>ми ф</w:t>
      </w:r>
      <w:r w:rsidRPr="00007446">
        <w:rPr>
          <w:rFonts w:eastAsia="Arial CYR"/>
          <w:sz w:val="24"/>
          <w:szCs w:val="24"/>
        </w:rPr>
        <w:t>е</w:t>
      </w:r>
      <w:r w:rsidRPr="00007446">
        <w:rPr>
          <w:rFonts w:eastAsia="Arial CYR"/>
          <w:sz w:val="24"/>
          <w:szCs w:val="24"/>
        </w:rPr>
        <w:t>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рые с</w:t>
      </w:r>
      <w:r w:rsidRPr="00007446">
        <w:rPr>
          <w:rFonts w:eastAsia="Arial CYR"/>
          <w:sz w:val="24"/>
          <w:szCs w:val="24"/>
        </w:rPr>
        <w:t>о</w:t>
      </w:r>
      <w:r w:rsidRPr="00007446">
        <w:rPr>
          <w:rFonts w:eastAsia="Arial CYR"/>
          <w:sz w:val="24"/>
          <w:szCs w:val="24"/>
        </w:rPr>
        <w:t xml:space="preserve">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lastRenderedPageBreak/>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Порядок оформления разрешительной документации регламентируется действующим федеральным законодательством</w:t>
      </w:r>
      <w:r w:rsidR="00DE7D58">
        <w:rPr>
          <w:rFonts w:eastAsia="Arial CYR"/>
          <w:sz w:val="24"/>
          <w:szCs w:val="24"/>
        </w:rPr>
        <w:t>.</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lastRenderedPageBreak/>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w:t>
      </w:r>
      <w:r w:rsidRPr="00007446">
        <w:rPr>
          <w:rFonts w:ascii="Times New Roman" w:hAnsi="Times New Roman" w:cs="Times New Roman"/>
          <w:sz w:val="24"/>
          <w:szCs w:val="24"/>
        </w:rPr>
        <w:t>х</w:t>
      </w:r>
      <w:r w:rsidRPr="00007446">
        <w:rPr>
          <w:rFonts w:ascii="Times New Roman" w:hAnsi="Times New Roman" w:cs="Times New Roman"/>
          <w:sz w:val="24"/>
          <w:szCs w:val="24"/>
        </w:rPr>
        <w:t>ся в государственной или муниципальной собственности регламентируется Земельным коде</w:t>
      </w:r>
      <w:r w:rsidRPr="00007446">
        <w:rPr>
          <w:rFonts w:ascii="Times New Roman" w:hAnsi="Times New Roman" w:cs="Times New Roman"/>
          <w:sz w:val="24"/>
          <w:szCs w:val="24"/>
        </w:rPr>
        <w:t>к</w:t>
      </w:r>
      <w:r w:rsidRPr="00007446">
        <w:rPr>
          <w:rFonts w:ascii="Times New Roman" w:hAnsi="Times New Roman" w:cs="Times New Roman"/>
          <w:sz w:val="24"/>
          <w:szCs w:val="24"/>
        </w:rPr>
        <w:t>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lastRenderedPageBreak/>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lastRenderedPageBreak/>
        <w:t xml:space="preserve">ния </w:t>
      </w:r>
      <w:r w:rsidR="00EA5320">
        <w:rPr>
          <w:rFonts w:ascii="Times New Roman" w:hAnsi="Times New Roman" w:cs="Times New Roman"/>
          <w:bCs/>
          <w:sz w:val="24"/>
          <w:szCs w:val="24"/>
        </w:rPr>
        <w:t>Асавдыбашский</w:t>
      </w:r>
      <w:r w:rsidR="00287736">
        <w:rPr>
          <w:rFonts w:ascii="Times New Roman" w:hAnsi="Times New Roman" w:cs="Times New Roman"/>
          <w:bCs/>
          <w:sz w:val="24"/>
          <w:szCs w:val="24"/>
        </w:rPr>
        <w:t xml:space="preserve"> </w:t>
      </w:r>
      <w:r w:rsidRPr="00007446">
        <w:rPr>
          <w:rFonts w:ascii="Times New Roman" w:hAnsi="Times New Roman" w:cs="Times New Roman"/>
          <w:sz w:val="24"/>
          <w:szCs w:val="24"/>
        </w:rPr>
        <w:t xml:space="preserve">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r w:rsidR="002B16A4">
        <w:rPr>
          <w:rFonts w:eastAsia="Arial CYR"/>
          <w:b/>
          <w:sz w:val="24"/>
          <w:szCs w:val="24"/>
        </w:rPr>
        <w:t>.</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 xml:space="preserve">1. </w:t>
      </w:r>
      <w:r w:rsidR="00F80B49"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00F80B49" w:rsidRPr="00007446">
        <w:rPr>
          <w:rFonts w:eastAsia="Arial CYR"/>
          <w:sz w:val="24"/>
          <w:szCs w:val="24"/>
        </w:rPr>
        <w:t>о</w:t>
      </w:r>
      <w:r w:rsidR="00F80B49"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00F80B49" w:rsidRPr="00007446">
        <w:rPr>
          <w:rFonts w:eastAsia="Arial CYR"/>
          <w:sz w:val="24"/>
          <w:szCs w:val="24"/>
        </w:rPr>
        <w:t>и</w:t>
      </w:r>
      <w:r w:rsidR="00F80B49" w:rsidRPr="00007446">
        <w:rPr>
          <w:rFonts w:eastAsia="Arial CYR"/>
          <w:sz w:val="24"/>
          <w:szCs w:val="24"/>
        </w:rPr>
        <w:t>тального строительства, степени изученности указанных условий.</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2</w:t>
      </w:r>
      <w:r w:rsidR="00F80B49" w:rsidRPr="00007446">
        <w:rPr>
          <w:rFonts w:eastAsia="Arial CYR"/>
          <w:b/>
          <w:sz w:val="24"/>
          <w:szCs w:val="24"/>
        </w:rPr>
        <w:t>.</w:t>
      </w:r>
      <w:r w:rsidR="00F80B49" w:rsidRPr="00007446">
        <w:rPr>
          <w:rFonts w:eastAsia="Arial CYR"/>
          <w:sz w:val="24"/>
          <w:szCs w:val="24"/>
        </w:rPr>
        <w:t xml:space="preserve"> Виды инженерных изысканий, порядок их выполнения для подготовки проектной д</w:t>
      </w:r>
      <w:r w:rsidR="00F80B49" w:rsidRPr="00007446">
        <w:rPr>
          <w:rFonts w:eastAsia="Arial CYR"/>
          <w:sz w:val="24"/>
          <w:szCs w:val="24"/>
        </w:rPr>
        <w:t>о</w:t>
      </w:r>
      <w:r w:rsidR="00F80B49" w:rsidRPr="00007446">
        <w:rPr>
          <w:rFonts w:eastAsia="Arial CYR"/>
          <w:sz w:val="24"/>
          <w:szCs w:val="24"/>
        </w:rPr>
        <w:t>кументации, строительства, реконструкции объектов капитального строительства, а также с</w:t>
      </w:r>
      <w:r w:rsidR="00F80B49" w:rsidRPr="00007446">
        <w:rPr>
          <w:rFonts w:eastAsia="Arial CYR"/>
          <w:sz w:val="24"/>
          <w:szCs w:val="24"/>
        </w:rPr>
        <w:t>о</w:t>
      </w:r>
      <w:r w:rsidR="00F80B49" w:rsidRPr="00007446">
        <w:rPr>
          <w:rFonts w:eastAsia="Arial CYR"/>
          <w:sz w:val="24"/>
          <w:szCs w:val="24"/>
        </w:rPr>
        <w:t>став, форма материалов и результатов инженерных изысканий, порядок формирования и вед</w:t>
      </w:r>
      <w:r w:rsidR="00F80B49" w:rsidRPr="00007446">
        <w:rPr>
          <w:rFonts w:eastAsia="Arial CYR"/>
          <w:sz w:val="24"/>
          <w:szCs w:val="24"/>
        </w:rPr>
        <w:t>е</w:t>
      </w:r>
      <w:r w:rsidR="00F80B49" w:rsidRPr="00007446">
        <w:rPr>
          <w:rFonts w:eastAsia="Arial CYR"/>
          <w:sz w:val="24"/>
          <w:szCs w:val="24"/>
        </w:rPr>
        <w:t>ния государственного фонда материалов и данных инженерных изысканий с учетом потребн</w:t>
      </w:r>
      <w:r w:rsidR="00F80B49" w:rsidRPr="00007446">
        <w:rPr>
          <w:rFonts w:eastAsia="Arial CYR"/>
          <w:sz w:val="24"/>
          <w:szCs w:val="24"/>
        </w:rPr>
        <w:t>о</w:t>
      </w:r>
      <w:r w:rsidR="00F80B49" w:rsidRPr="00007446">
        <w:rPr>
          <w:rFonts w:eastAsia="Arial CYR"/>
          <w:sz w:val="24"/>
          <w:szCs w:val="24"/>
        </w:rPr>
        <w:lastRenderedPageBreak/>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3</w:t>
      </w:r>
      <w:r w:rsidR="00F80B49" w:rsidRPr="00007446">
        <w:rPr>
          <w:rFonts w:eastAsia="Arial CYR"/>
          <w:b/>
          <w:sz w:val="24"/>
          <w:szCs w:val="24"/>
        </w:rPr>
        <w:t>.</w:t>
      </w:r>
      <w:r w:rsidR="00F80B49" w:rsidRPr="00007446">
        <w:rPr>
          <w:rFonts w:eastAsia="Arial CYR"/>
          <w:sz w:val="24"/>
          <w:szCs w:val="24"/>
        </w:rPr>
        <w:t xml:space="preserve"> Архитектурно-строительное проектирование осуществляется путем подготовки пр</w:t>
      </w:r>
      <w:r w:rsidR="00F80B49" w:rsidRPr="00007446">
        <w:rPr>
          <w:rFonts w:eastAsia="Arial CYR"/>
          <w:sz w:val="24"/>
          <w:szCs w:val="24"/>
        </w:rPr>
        <w:t>о</w:t>
      </w:r>
      <w:r w:rsidR="00F80B49"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00F80B49" w:rsidRPr="00007446">
        <w:rPr>
          <w:rFonts w:eastAsia="Arial CYR"/>
          <w:sz w:val="24"/>
          <w:szCs w:val="24"/>
        </w:rPr>
        <w:t>с</w:t>
      </w:r>
      <w:r w:rsidR="00F80B49"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4</w:t>
      </w:r>
      <w:r w:rsidR="00F80B49" w:rsidRPr="00007446">
        <w:rPr>
          <w:rFonts w:eastAsia="Arial CYR"/>
          <w:b/>
          <w:sz w:val="24"/>
          <w:szCs w:val="24"/>
        </w:rPr>
        <w:t>.</w:t>
      </w:r>
      <w:r w:rsidR="00F80B49" w:rsidRPr="00007446">
        <w:rPr>
          <w:rFonts w:eastAsia="Arial CYR"/>
          <w:sz w:val="24"/>
          <w:szCs w:val="24"/>
        </w:rPr>
        <w:t xml:space="preserve"> Проектная документация подготавливается застройщиком  либо физическим или юр</w:t>
      </w:r>
      <w:r w:rsidR="00F80B49" w:rsidRPr="00007446">
        <w:rPr>
          <w:rFonts w:eastAsia="Arial CYR"/>
          <w:sz w:val="24"/>
          <w:szCs w:val="24"/>
        </w:rPr>
        <w:t>и</w:t>
      </w:r>
      <w:r w:rsidR="00F80B49" w:rsidRPr="00007446">
        <w:rPr>
          <w:rFonts w:eastAsia="Arial CYR"/>
          <w:sz w:val="24"/>
          <w:szCs w:val="24"/>
        </w:rPr>
        <w:t>дическим лицом, привлекаемым на основании договора застройщиком или заказчиком, соо</w:t>
      </w:r>
      <w:r w:rsidR="00F80B49" w:rsidRPr="00007446">
        <w:rPr>
          <w:rFonts w:eastAsia="Arial CYR"/>
          <w:sz w:val="24"/>
          <w:szCs w:val="24"/>
        </w:rPr>
        <w:t>т</w:t>
      </w:r>
      <w:r w:rsidR="00F80B49" w:rsidRPr="00007446">
        <w:rPr>
          <w:rFonts w:eastAsia="Arial CYR"/>
          <w:sz w:val="24"/>
          <w:szCs w:val="24"/>
        </w:rPr>
        <w:t>ветствующее требованиям, которые предъявляются в соответствии с градостроительным зак</w:t>
      </w:r>
      <w:r w:rsidR="00F80B49" w:rsidRPr="00007446">
        <w:rPr>
          <w:rFonts w:eastAsia="Arial CYR"/>
          <w:sz w:val="24"/>
          <w:szCs w:val="24"/>
        </w:rPr>
        <w:t>о</w:t>
      </w:r>
      <w:r w:rsidR="00F80B49"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5</w:t>
      </w:r>
      <w:r w:rsidR="00F80B49" w:rsidRPr="00007446">
        <w:rPr>
          <w:rFonts w:eastAsia="Arial CYR"/>
          <w:b/>
          <w:sz w:val="24"/>
          <w:szCs w:val="24"/>
        </w:rPr>
        <w:t>.</w:t>
      </w:r>
      <w:r w:rsidR="00F80B49"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6</w:t>
      </w:r>
      <w:r w:rsidR="00F80B49" w:rsidRPr="00007446">
        <w:rPr>
          <w:rFonts w:eastAsia="Arial CYR"/>
          <w:b/>
          <w:sz w:val="24"/>
          <w:szCs w:val="24"/>
        </w:rPr>
        <w:t>.</w:t>
      </w:r>
      <w:r w:rsidR="00F80B49" w:rsidRPr="00007446">
        <w:rPr>
          <w:rFonts w:eastAsia="Arial CYR"/>
          <w:sz w:val="24"/>
          <w:szCs w:val="24"/>
        </w:rPr>
        <w:t xml:space="preserve"> Администрация сельского поселения </w:t>
      </w:r>
      <w:r w:rsidR="00EA5320">
        <w:rPr>
          <w:bCs/>
          <w:sz w:val="24"/>
          <w:szCs w:val="24"/>
        </w:rPr>
        <w:t>Асавдыбашский</w:t>
      </w:r>
      <w:r w:rsidR="00287736">
        <w:rPr>
          <w:bCs/>
          <w:sz w:val="24"/>
          <w:szCs w:val="24"/>
        </w:rPr>
        <w:t xml:space="preserve"> </w:t>
      </w:r>
      <w:r w:rsidR="00F80B49" w:rsidRPr="00007446">
        <w:rPr>
          <w:rFonts w:eastAsia="Arial CYR"/>
          <w:sz w:val="24"/>
          <w:szCs w:val="24"/>
        </w:rPr>
        <w:t>сельсовет муниципального ра</w:t>
      </w:r>
      <w:r w:rsidR="00F80B49" w:rsidRPr="00007446">
        <w:rPr>
          <w:rFonts w:eastAsia="Arial CYR"/>
          <w:sz w:val="24"/>
          <w:szCs w:val="24"/>
        </w:rPr>
        <w:t>й</w:t>
      </w:r>
      <w:r w:rsidR="00F80B49" w:rsidRPr="00007446">
        <w:rPr>
          <w:rFonts w:eastAsia="Arial CYR"/>
          <w:sz w:val="24"/>
          <w:szCs w:val="24"/>
        </w:rPr>
        <w:t xml:space="preserve">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 не позднее чем за тридцать дней до дня пр</w:t>
      </w:r>
      <w:r w:rsidR="00F80B49" w:rsidRPr="00007446">
        <w:rPr>
          <w:rFonts w:eastAsia="Arial CYR"/>
          <w:sz w:val="24"/>
          <w:szCs w:val="24"/>
        </w:rPr>
        <w:t>о</w:t>
      </w:r>
      <w:r w:rsidR="00F80B49" w:rsidRPr="00007446">
        <w:rPr>
          <w:rFonts w:eastAsia="Arial CYR"/>
          <w:sz w:val="24"/>
          <w:szCs w:val="24"/>
        </w:rPr>
        <w:t>вед</w:t>
      </w:r>
      <w:r w:rsidR="00F80B49" w:rsidRPr="00007446">
        <w:rPr>
          <w:rFonts w:eastAsia="Arial CYR"/>
          <w:sz w:val="24"/>
          <w:szCs w:val="24"/>
        </w:rPr>
        <w:t>е</w:t>
      </w:r>
      <w:r w:rsidR="00F80B49" w:rsidRPr="00007446">
        <w:rPr>
          <w:rFonts w:eastAsia="Arial CYR"/>
          <w:sz w:val="24"/>
          <w:szCs w:val="24"/>
        </w:rPr>
        <w:t>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00F80B49" w:rsidRPr="00007446">
        <w:rPr>
          <w:rFonts w:eastAsia="Arial CYR"/>
          <w:sz w:val="24"/>
          <w:szCs w:val="24"/>
        </w:rPr>
        <w:t>т</w:t>
      </w:r>
      <w:r w:rsidR="00F80B49" w:rsidRPr="00007446">
        <w:rPr>
          <w:rFonts w:eastAsia="Arial CYR"/>
          <w:sz w:val="24"/>
          <w:szCs w:val="24"/>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00F80B49" w:rsidRPr="00007446">
        <w:rPr>
          <w:rFonts w:eastAsia="Arial CYR"/>
          <w:sz w:val="24"/>
          <w:szCs w:val="24"/>
        </w:rPr>
        <w:t>и</w:t>
      </w:r>
      <w:r w:rsidR="00F80B49" w:rsidRPr="00007446">
        <w:rPr>
          <w:rFonts w:eastAsia="Arial CYR"/>
          <w:sz w:val="24"/>
          <w:szCs w:val="24"/>
        </w:rPr>
        <w:t xml:space="preserve">соединения к сетям инженерно-технического обеспечения, предусматривающие максимальную </w:t>
      </w:r>
      <w:r w:rsidR="00F80B49" w:rsidRPr="00007446">
        <w:rPr>
          <w:rFonts w:eastAsia="Arial CYR"/>
          <w:sz w:val="24"/>
          <w:szCs w:val="24"/>
        </w:rPr>
        <w:lastRenderedPageBreak/>
        <w:t>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00F80B49" w:rsidRPr="00007446">
        <w:rPr>
          <w:rFonts w:eastAsia="Arial CYR"/>
          <w:sz w:val="24"/>
          <w:szCs w:val="24"/>
        </w:rPr>
        <w:t>д</w:t>
      </w:r>
      <w:r w:rsidR="00F80B49"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7</w:t>
      </w:r>
      <w:r w:rsidR="00F80B49" w:rsidRPr="00007446">
        <w:rPr>
          <w:rFonts w:eastAsia="Arial CYR"/>
          <w:b/>
          <w:sz w:val="24"/>
          <w:szCs w:val="24"/>
        </w:rPr>
        <w:t>.</w:t>
      </w:r>
      <w:r w:rsidR="00F80B49"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8</w:t>
      </w:r>
      <w:r w:rsidR="00F80B49" w:rsidRPr="00007446">
        <w:rPr>
          <w:rFonts w:eastAsia="Arial CYR"/>
          <w:b/>
          <w:sz w:val="24"/>
          <w:szCs w:val="24"/>
        </w:rPr>
        <w:t>.</w:t>
      </w:r>
      <w:r w:rsidR="00F80B49" w:rsidRPr="00007446">
        <w:rPr>
          <w:rFonts w:eastAsia="Arial CYR"/>
          <w:sz w:val="24"/>
          <w:szCs w:val="24"/>
        </w:rPr>
        <w:t xml:space="preserve"> Проектная документация утверждается застройщиком или заказчиком. До ее утве</w:t>
      </w:r>
      <w:r w:rsidR="00F80B49" w:rsidRPr="00007446">
        <w:rPr>
          <w:rFonts w:eastAsia="Arial CYR"/>
          <w:sz w:val="24"/>
          <w:szCs w:val="24"/>
        </w:rPr>
        <w:t>р</w:t>
      </w:r>
      <w:r w:rsidR="00F80B49" w:rsidRPr="00007446">
        <w:rPr>
          <w:rFonts w:eastAsia="Arial CYR"/>
          <w:sz w:val="24"/>
          <w:szCs w:val="24"/>
        </w:rPr>
        <w:t>ждения проектная документация направляется застройщиком или заказчиком на государстве</w:t>
      </w:r>
      <w:r w:rsidR="00F80B49" w:rsidRPr="00007446">
        <w:rPr>
          <w:rFonts w:eastAsia="Arial CYR"/>
          <w:sz w:val="24"/>
          <w:szCs w:val="24"/>
        </w:rPr>
        <w:t>н</w:t>
      </w:r>
      <w:r w:rsidR="00F80B49" w:rsidRPr="00007446">
        <w:rPr>
          <w:rFonts w:eastAsia="Arial CYR"/>
          <w:sz w:val="24"/>
          <w:szCs w:val="24"/>
        </w:rPr>
        <w:t>ную экспертизу (за исключением проектной документации, перечень которой установлен зак</w:t>
      </w:r>
      <w:r w:rsidR="00F80B49" w:rsidRPr="00007446">
        <w:rPr>
          <w:rFonts w:eastAsia="Arial CYR"/>
          <w:sz w:val="24"/>
          <w:szCs w:val="24"/>
        </w:rPr>
        <w:t>о</w:t>
      </w:r>
      <w:r w:rsidR="00F80B49" w:rsidRPr="00007446">
        <w:rPr>
          <w:rFonts w:eastAsia="Arial CYR"/>
          <w:sz w:val="24"/>
          <w:szCs w:val="24"/>
        </w:rPr>
        <w:t>нодательством Российской Федерации). При этом проектная документация утверждается з</w:t>
      </w:r>
      <w:r w:rsidR="00F80B49" w:rsidRPr="00007446">
        <w:rPr>
          <w:rFonts w:eastAsia="Arial CYR"/>
          <w:sz w:val="24"/>
          <w:szCs w:val="24"/>
        </w:rPr>
        <w:t>а</w:t>
      </w:r>
      <w:r w:rsidR="00F80B49" w:rsidRPr="00007446">
        <w:rPr>
          <w:rFonts w:eastAsia="Arial CYR"/>
          <w:sz w:val="24"/>
          <w:szCs w:val="24"/>
        </w:rPr>
        <w:t>стройщиком или заказчиком при наличии положительного заключения государственной эк</w:t>
      </w:r>
      <w:r w:rsidR="00F80B49" w:rsidRPr="00007446">
        <w:rPr>
          <w:rFonts w:eastAsia="Arial CYR"/>
          <w:sz w:val="24"/>
          <w:szCs w:val="24"/>
        </w:rPr>
        <w:t>с</w:t>
      </w:r>
      <w:r w:rsidR="00F80B49" w:rsidRPr="00007446">
        <w:rPr>
          <w:rFonts w:eastAsia="Arial CYR"/>
          <w:sz w:val="24"/>
          <w:szCs w:val="24"/>
        </w:rPr>
        <w:t>пертизы проектной документации.</w:t>
      </w:r>
    </w:p>
    <w:p w:rsidR="00F80B49" w:rsidRDefault="00313E29" w:rsidP="00E45DD3">
      <w:pPr>
        <w:autoSpaceDE w:val="0"/>
        <w:spacing w:line="360" w:lineRule="auto"/>
        <w:ind w:firstLine="709"/>
        <w:jc w:val="both"/>
        <w:rPr>
          <w:rFonts w:eastAsia="Arial CYR"/>
          <w:sz w:val="24"/>
          <w:szCs w:val="24"/>
        </w:rPr>
      </w:pPr>
      <w:r>
        <w:rPr>
          <w:rFonts w:eastAsia="Arial CYR"/>
          <w:b/>
          <w:sz w:val="24"/>
          <w:szCs w:val="24"/>
        </w:rPr>
        <w:t>9</w:t>
      </w:r>
      <w:r w:rsidR="00F80B49" w:rsidRPr="00007446">
        <w:rPr>
          <w:rFonts w:eastAsia="Arial CYR"/>
          <w:b/>
          <w:sz w:val="24"/>
          <w:szCs w:val="24"/>
        </w:rPr>
        <w:t>.</w:t>
      </w:r>
      <w:r w:rsidR="00F80B49" w:rsidRPr="00007446">
        <w:rPr>
          <w:rFonts w:eastAsia="Arial CYR"/>
          <w:sz w:val="24"/>
          <w:szCs w:val="24"/>
        </w:rPr>
        <w:t xml:space="preserve"> Порядок оформления проектной документации регламентируется действующим фед</w:t>
      </w:r>
      <w:r w:rsidR="00F80B49" w:rsidRPr="00007446">
        <w:rPr>
          <w:rFonts w:eastAsia="Arial CYR"/>
          <w:sz w:val="24"/>
          <w:szCs w:val="24"/>
        </w:rPr>
        <w:t>е</w:t>
      </w:r>
      <w:r w:rsidR="00F80B49" w:rsidRPr="00007446">
        <w:rPr>
          <w:rFonts w:eastAsia="Arial CYR"/>
          <w:sz w:val="24"/>
          <w:szCs w:val="24"/>
        </w:rPr>
        <w:t>ральным законодательством, нормативными правовыми актами Республики Башкортостан, н</w:t>
      </w:r>
      <w:r w:rsidR="00F80B49" w:rsidRPr="00007446">
        <w:rPr>
          <w:rFonts w:eastAsia="Arial CYR"/>
          <w:sz w:val="24"/>
          <w:szCs w:val="24"/>
        </w:rPr>
        <w:t>а</w:t>
      </w:r>
      <w:r w:rsidR="00F80B49" w:rsidRPr="00007446">
        <w:rPr>
          <w:rFonts w:eastAsia="Arial CY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w:t>
      </w: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 xml:space="preserve">титься за разрешениями на отклонение от предельных параметров разрешенного строительства, </w:t>
      </w:r>
      <w:r w:rsidRPr="00007446">
        <w:rPr>
          <w:rFonts w:eastAsia="Arial CYR"/>
          <w:sz w:val="24"/>
          <w:szCs w:val="24"/>
        </w:rPr>
        <w:lastRenderedPageBreak/>
        <w:t>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w:t>
      </w:r>
      <w:r w:rsidR="00313E29">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sidR="00313E29">
        <w:rPr>
          <w:rFonts w:eastAsia="Arial CYR"/>
          <w:sz w:val="24"/>
          <w:szCs w:val="24"/>
        </w:rPr>
        <w:t>Положением о проведении публичных слушаний  в области градостро</w:t>
      </w:r>
      <w:r w:rsidR="00313E29">
        <w:rPr>
          <w:rFonts w:eastAsia="Arial CYR"/>
          <w:sz w:val="24"/>
          <w:szCs w:val="24"/>
        </w:rPr>
        <w:t>и</w:t>
      </w:r>
      <w:r w:rsidR="00313E29">
        <w:rPr>
          <w:rFonts w:eastAsia="Arial CYR"/>
          <w:sz w:val="24"/>
          <w:szCs w:val="24"/>
        </w:rPr>
        <w:t>тельной деятельности на террит</w:t>
      </w:r>
      <w:r w:rsidR="000F1C77">
        <w:rPr>
          <w:rFonts w:eastAsia="Arial CYR"/>
          <w:sz w:val="24"/>
          <w:szCs w:val="24"/>
        </w:rPr>
        <w:t>о</w:t>
      </w:r>
      <w:r w:rsidR="00313E29">
        <w:rPr>
          <w:rFonts w:eastAsia="Arial CYR"/>
          <w:sz w:val="24"/>
          <w:szCs w:val="24"/>
        </w:rPr>
        <w:t>рии муниципального района Янаульский район</w:t>
      </w:r>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Глава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007446">
        <w:rPr>
          <w:rFonts w:eastAsia="Arial CYR"/>
          <w:sz w:val="24"/>
          <w:szCs w:val="24"/>
        </w:rPr>
        <w:lastRenderedPageBreak/>
        <w:t>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выдается отделом архитектуры и градостроительства Администрации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F80B49" w:rsidRPr="00007446" w:rsidRDefault="00F80B49" w:rsidP="00DC0266">
      <w:pPr>
        <w:autoSpaceDE w:val="0"/>
        <w:spacing w:line="360" w:lineRule="auto"/>
        <w:ind w:firstLine="709"/>
        <w:jc w:val="both"/>
        <w:rPr>
          <w:rFonts w:eastAsia="Arial CYR"/>
          <w:sz w:val="24"/>
          <w:szCs w:val="24"/>
        </w:rPr>
      </w:pPr>
      <w:r w:rsidRPr="00007446">
        <w:rPr>
          <w:rFonts w:eastAsia="Arial CYR"/>
          <w:b/>
          <w:sz w:val="24"/>
          <w:szCs w:val="24"/>
        </w:rPr>
        <w:t>2.</w:t>
      </w:r>
      <w:r w:rsidR="00DC0266">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Застройщик в течение десяти дней со дня получения разрешения на строительство об</w:t>
      </w:r>
      <w:r w:rsidR="002E0468" w:rsidRPr="00007446">
        <w:rPr>
          <w:rFonts w:eastAsia="Arial CYR"/>
          <w:sz w:val="24"/>
          <w:szCs w:val="24"/>
        </w:rPr>
        <w:t>я</w:t>
      </w:r>
      <w:r w:rsidR="002E0468" w:rsidRPr="00007446">
        <w:rPr>
          <w:rFonts w:eastAsia="Arial CYR"/>
          <w:sz w:val="24"/>
          <w:szCs w:val="24"/>
        </w:rPr>
        <w:t>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w:t>
      </w:r>
      <w:r w:rsidR="002E0468" w:rsidRPr="00007446">
        <w:rPr>
          <w:rFonts w:eastAsia="Arial CYR"/>
          <w:sz w:val="24"/>
          <w:szCs w:val="24"/>
        </w:rPr>
        <w:t>е</w:t>
      </w:r>
      <w:r w:rsidR="002E0468" w:rsidRPr="00007446">
        <w:rPr>
          <w:rFonts w:eastAsia="Arial CYR"/>
          <w:sz w:val="24"/>
          <w:szCs w:val="24"/>
        </w:rPr>
        <w:t>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w:t>
      </w:r>
      <w:r w:rsidR="002E0468" w:rsidRPr="00007446">
        <w:rPr>
          <w:rFonts w:eastAsia="Arial CYR"/>
          <w:sz w:val="24"/>
          <w:szCs w:val="24"/>
        </w:rPr>
        <w:t>о</w:t>
      </w:r>
      <w:r w:rsidR="002E0468" w:rsidRPr="00007446">
        <w:rPr>
          <w:rFonts w:eastAsia="Arial CYR"/>
          <w:sz w:val="24"/>
          <w:szCs w:val="24"/>
        </w:rPr>
        <w:t>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w:t>
      </w:r>
      <w:r w:rsidR="002E0468" w:rsidRPr="00007446">
        <w:rPr>
          <w:rFonts w:eastAsia="Arial CYR"/>
          <w:sz w:val="24"/>
          <w:szCs w:val="24"/>
        </w:rPr>
        <w:t>а</w:t>
      </w:r>
      <w:r w:rsidR="002E0468" w:rsidRPr="00007446">
        <w:rPr>
          <w:rFonts w:eastAsia="Arial CYR"/>
          <w:sz w:val="24"/>
          <w:szCs w:val="24"/>
        </w:rPr>
        <w:t>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4</w:t>
      </w:r>
      <w:r w:rsidR="002E0468" w:rsidRPr="00007446">
        <w:rPr>
          <w:rFonts w:eastAsia="Arial CYR"/>
          <w:b/>
          <w:sz w:val="24"/>
          <w:szCs w:val="24"/>
        </w:rPr>
        <w:t>.</w:t>
      </w:r>
      <w:r w:rsidR="002E0468" w:rsidRPr="00007446">
        <w:rPr>
          <w:rFonts w:eastAsia="Arial CYR"/>
          <w:sz w:val="24"/>
          <w:szCs w:val="24"/>
        </w:rPr>
        <w:t xml:space="preserve"> Разрешение на строительство выдается на срок, предусмотренный проектом организ</w:t>
      </w:r>
      <w:r w:rsidR="002E0468" w:rsidRPr="00007446">
        <w:rPr>
          <w:rFonts w:eastAsia="Arial CYR"/>
          <w:sz w:val="24"/>
          <w:szCs w:val="24"/>
        </w:rPr>
        <w:t>а</w:t>
      </w:r>
      <w:r w:rsidR="002E0468" w:rsidRPr="00007446">
        <w:rPr>
          <w:rFonts w:eastAsia="Arial CYR"/>
          <w:sz w:val="24"/>
          <w:szCs w:val="24"/>
        </w:rPr>
        <w:t>ции строительства объекта капитального строительства. Разрешение на индивидуальное ж</w:t>
      </w:r>
      <w:r w:rsidR="002E0468" w:rsidRPr="00007446">
        <w:rPr>
          <w:rFonts w:eastAsia="Arial CYR"/>
          <w:sz w:val="24"/>
          <w:szCs w:val="24"/>
        </w:rPr>
        <w:t>и</w:t>
      </w:r>
      <w:r w:rsidR="002E0468" w:rsidRPr="00007446">
        <w:rPr>
          <w:rFonts w:eastAsia="Arial CYR"/>
          <w:sz w:val="24"/>
          <w:szCs w:val="24"/>
        </w:rPr>
        <w:lastRenderedPageBreak/>
        <w:t>лищное строительство выдается на срок, установленный действующим градостроительным з</w:t>
      </w:r>
      <w:r w:rsidR="002E0468" w:rsidRPr="00007446">
        <w:rPr>
          <w:rFonts w:eastAsia="Arial CYR"/>
          <w:sz w:val="24"/>
          <w:szCs w:val="24"/>
        </w:rPr>
        <w:t>а</w:t>
      </w:r>
      <w:r w:rsidR="002E0468" w:rsidRPr="00007446">
        <w:rPr>
          <w:rFonts w:eastAsia="Arial CYR"/>
          <w:sz w:val="24"/>
          <w:szCs w:val="24"/>
        </w:rPr>
        <w:t>конодательством (десять лет).</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5</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002E0468"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6</w:t>
      </w:r>
      <w:r w:rsidR="002E0468" w:rsidRPr="00007446">
        <w:rPr>
          <w:rFonts w:eastAsia="Arial CYR"/>
          <w:b/>
          <w:sz w:val="24"/>
          <w:szCs w:val="24"/>
        </w:rPr>
        <w:t>.</w:t>
      </w:r>
      <w:r w:rsidR="002E0468"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002E0468" w:rsidRPr="00007446">
        <w:rPr>
          <w:rFonts w:eastAsia="Arial CYR"/>
          <w:sz w:val="24"/>
          <w:szCs w:val="24"/>
        </w:rPr>
        <w:t>и</w:t>
      </w:r>
      <w:r w:rsidR="002E0468" w:rsidRPr="00007446">
        <w:rPr>
          <w:rFonts w:eastAsia="Arial CYR"/>
          <w:sz w:val="24"/>
          <w:szCs w:val="24"/>
        </w:rPr>
        <w:t>тельства не начаты до истечения срока подачи такого заявления.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7</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8</w:t>
      </w:r>
      <w:r w:rsidR="002E0468" w:rsidRPr="00007446">
        <w:rPr>
          <w:rFonts w:eastAsia="Arial CYR"/>
          <w:b/>
          <w:sz w:val="24"/>
          <w:szCs w:val="24"/>
        </w:rPr>
        <w:t>.</w:t>
      </w:r>
      <w:r w:rsidR="002E0468"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002E0468" w:rsidRPr="00007446">
        <w:rPr>
          <w:rFonts w:eastAsia="Arial CYR"/>
          <w:sz w:val="24"/>
          <w:szCs w:val="24"/>
        </w:rPr>
        <w:t>а</w:t>
      </w:r>
      <w:r w:rsidR="002E0468" w:rsidRPr="00007446">
        <w:rPr>
          <w:rFonts w:eastAsia="Arial CYR"/>
          <w:sz w:val="24"/>
          <w:szCs w:val="24"/>
        </w:rPr>
        <w:t>ются градостроительные регламенты, может определяться Правительством Российской Фед</w:t>
      </w:r>
      <w:r w:rsidR="002E0468" w:rsidRPr="00007446">
        <w:rPr>
          <w:rFonts w:eastAsia="Arial CYR"/>
          <w:sz w:val="24"/>
          <w:szCs w:val="24"/>
        </w:rPr>
        <w:t>е</w:t>
      </w:r>
      <w:r w:rsidR="002E0468" w:rsidRPr="00007446">
        <w:rPr>
          <w:rFonts w:eastAsia="Arial CYR"/>
          <w:sz w:val="24"/>
          <w:szCs w:val="24"/>
        </w:rPr>
        <w:t>рации и органами государственной власти субъектов Российской Федерации.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9</w:t>
      </w:r>
      <w:r w:rsidR="002E0468" w:rsidRPr="00007446">
        <w:rPr>
          <w:rFonts w:eastAsia="Arial CYR"/>
          <w:b/>
          <w:sz w:val="24"/>
          <w:szCs w:val="24"/>
        </w:rPr>
        <w:t xml:space="preserve">. </w:t>
      </w:r>
      <w:r w:rsidR="002E0468" w:rsidRPr="00007446">
        <w:rPr>
          <w:rFonts w:eastAsia="Arial CYR"/>
          <w:sz w:val="24"/>
          <w:szCs w:val="24"/>
        </w:rPr>
        <w:t>Порядок выдачи разрешений на строительство регламентируется действующим фед</w:t>
      </w:r>
      <w:r w:rsidR="002E0468" w:rsidRPr="00007446">
        <w:rPr>
          <w:rFonts w:eastAsia="Arial CYR"/>
          <w:sz w:val="24"/>
          <w:szCs w:val="24"/>
        </w:rPr>
        <w:t>е</w:t>
      </w:r>
      <w:r w:rsidR="002E0468" w:rsidRPr="00007446">
        <w:rPr>
          <w:rFonts w:eastAsia="Arial CYR"/>
          <w:sz w:val="24"/>
          <w:szCs w:val="24"/>
        </w:rPr>
        <w:t>ральным законодательством, нормативными правовыми актами Республики Башкортостан, н</w:t>
      </w:r>
      <w:r w:rsidR="002E0468" w:rsidRPr="00007446">
        <w:rPr>
          <w:rFonts w:eastAsia="Arial CYR"/>
          <w:sz w:val="24"/>
          <w:szCs w:val="24"/>
        </w:rPr>
        <w:t>а</w:t>
      </w:r>
      <w:r w:rsidR="002E0468" w:rsidRPr="00007446">
        <w:rPr>
          <w:rFonts w:eastAsia="Arial CYR"/>
          <w:sz w:val="24"/>
          <w:szCs w:val="24"/>
        </w:rPr>
        <w:t xml:space="preserve">стоящими Правилами, а также соответствующими положениями, утверждаемыми решениями Администрации сельского поселения </w:t>
      </w:r>
      <w:r w:rsidR="00EA5320">
        <w:rPr>
          <w:bCs/>
          <w:sz w:val="24"/>
          <w:szCs w:val="24"/>
        </w:rPr>
        <w:t>Асавдыбашский</w:t>
      </w:r>
      <w:r w:rsidR="00287736">
        <w:rPr>
          <w:bCs/>
          <w:sz w:val="24"/>
          <w:szCs w:val="24"/>
        </w:rPr>
        <w:t xml:space="preserve"> </w:t>
      </w:r>
      <w:r w:rsidR="002E0468"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002E0468" w:rsidRPr="00007446">
        <w:rPr>
          <w:rFonts w:eastAsia="Arial CYR"/>
          <w:sz w:val="24"/>
          <w:szCs w:val="24"/>
        </w:rPr>
        <w:t xml:space="preserve"> Республики Башкортостан.</w:t>
      </w:r>
    </w:p>
    <w:p w:rsidR="002E0468" w:rsidRPr="00E45DD3" w:rsidRDefault="003E3C20" w:rsidP="00E45DD3">
      <w:pPr>
        <w:autoSpaceDE w:val="0"/>
        <w:spacing w:after="240" w:line="360" w:lineRule="auto"/>
        <w:ind w:firstLine="709"/>
        <w:jc w:val="both"/>
        <w:rPr>
          <w:rFonts w:eastAsia="Arial CYR"/>
          <w:sz w:val="24"/>
          <w:szCs w:val="24"/>
        </w:rPr>
      </w:pPr>
      <w:r>
        <w:rPr>
          <w:rFonts w:eastAsia="Arial CYR"/>
          <w:b/>
          <w:sz w:val="24"/>
          <w:szCs w:val="24"/>
        </w:rPr>
        <w:t>10</w:t>
      </w:r>
      <w:r w:rsidR="002E0468" w:rsidRPr="00007446">
        <w:rPr>
          <w:rFonts w:eastAsia="Arial CYR"/>
          <w:sz w:val="24"/>
          <w:szCs w:val="24"/>
        </w:rPr>
        <w:t>. Выдача разрешений на строительство объектов капитального строительства, свед</w:t>
      </w:r>
      <w:r w:rsidR="002E0468" w:rsidRPr="00007446">
        <w:rPr>
          <w:rFonts w:eastAsia="Arial CYR"/>
          <w:sz w:val="24"/>
          <w:szCs w:val="24"/>
        </w:rPr>
        <w:t>е</w:t>
      </w:r>
      <w:r w:rsidR="002E0468" w:rsidRPr="00007446">
        <w:rPr>
          <w:rFonts w:eastAsia="Arial CYR"/>
          <w:sz w:val="24"/>
          <w:szCs w:val="24"/>
        </w:rPr>
        <w:t>ния о которых составляют государственную тайну, осуществляется в соответствии с требов</w:t>
      </w:r>
      <w:r w:rsidR="002E0468" w:rsidRPr="00007446">
        <w:rPr>
          <w:rFonts w:eastAsia="Arial CYR"/>
          <w:sz w:val="24"/>
          <w:szCs w:val="24"/>
        </w:rPr>
        <w:t>а</w:t>
      </w:r>
      <w:r w:rsidR="002E0468"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w:t>
      </w:r>
      <w:r w:rsidR="003E3C20">
        <w:rPr>
          <w:rFonts w:eastAsia="Arial CYR"/>
          <w:b/>
          <w:sz w:val="24"/>
          <w:szCs w:val="24"/>
        </w:rPr>
        <w:t>5</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1</w:t>
      </w:r>
      <w:r w:rsidR="002E0468" w:rsidRPr="00007446">
        <w:rPr>
          <w:rFonts w:eastAsia="Arial CYR"/>
          <w:b/>
          <w:sz w:val="24"/>
          <w:szCs w:val="24"/>
        </w:rPr>
        <w:t>.</w:t>
      </w:r>
      <w:r w:rsidR="002E0468"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002E0468" w:rsidRPr="00007446">
        <w:rPr>
          <w:rFonts w:eastAsia="Arial CYR"/>
          <w:sz w:val="24"/>
          <w:szCs w:val="24"/>
        </w:rPr>
        <w:t>и</w:t>
      </w:r>
      <w:r w:rsidR="002E0468" w:rsidRPr="00007446">
        <w:rPr>
          <w:rFonts w:eastAsia="Arial CYR"/>
          <w:sz w:val="24"/>
          <w:szCs w:val="24"/>
        </w:rPr>
        <w:t>тального строительства в полном объеме в соответствии с разрешением на строительство, соо</w:t>
      </w:r>
      <w:r w:rsidR="002E0468" w:rsidRPr="00007446">
        <w:rPr>
          <w:rFonts w:eastAsia="Arial CYR"/>
          <w:sz w:val="24"/>
          <w:szCs w:val="24"/>
        </w:rPr>
        <w:t>т</w:t>
      </w:r>
      <w:r w:rsidR="002E0468"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2</w:t>
      </w:r>
      <w:r w:rsidR="002E0468" w:rsidRPr="00007446">
        <w:rPr>
          <w:rFonts w:eastAsia="Arial CYR"/>
          <w:b/>
          <w:sz w:val="24"/>
          <w:szCs w:val="24"/>
        </w:rPr>
        <w:t>.</w:t>
      </w:r>
      <w:r w:rsidR="002E0468"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3</w:t>
      </w:r>
      <w:r w:rsidR="002E0468" w:rsidRPr="00007446">
        <w:rPr>
          <w:rFonts w:eastAsia="Arial CYR"/>
          <w:b/>
          <w:sz w:val="24"/>
          <w:szCs w:val="24"/>
        </w:rPr>
        <w:t>.</w:t>
      </w:r>
      <w:r w:rsidR="002E0468"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ре</w:t>
      </w:r>
      <w:r>
        <w:rPr>
          <w:rFonts w:eastAsia="Arial CYR"/>
          <w:sz w:val="24"/>
          <w:szCs w:val="24"/>
        </w:rPr>
        <w:t>г</w:t>
      </w:r>
      <w:r>
        <w:rPr>
          <w:rFonts w:eastAsia="Arial CYR"/>
          <w:sz w:val="24"/>
          <w:szCs w:val="24"/>
        </w:rPr>
        <w:t>ламентами ответственных служб на предоставление данной услуги.</w:t>
      </w:r>
    </w:p>
    <w:p w:rsidR="003A469C" w:rsidRPr="00007446" w:rsidRDefault="003A469C"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5C62B2">
        <w:rPr>
          <w:rFonts w:eastAsia="Arial CYR"/>
          <w:b/>
          <w:sz w:val="24"/>
          <w:szCs w:val="24"/>
        </w:rPr>
        <w:t>Глава 11. Строительные изменения объектов капитального строительства и рег</w:t>
      </w:r>
      <w:r w:rsidRPr="005C62B2">
        <w:rPr>
          <w:rFonts w:eastAsia="Arial CYR"/>
          <w:b/>
          <w:sz w:val="24"/>
          <w:szCs w:val="24"/>
        </w:rPr>
        <w:t>у</w:t>
      </w:r>
      <w:r w:rsidRPr="005C62B2">
        <w:rPr>
          <w:rFonts w:eastAsia="Arial CYR"/>
          <w:b/>
          <w:sz w:val="24"/>
          <w:szCs w:val="24"/>
        </w:rPr>
        <w:t xml:space="preserve">лирование иных вопросов землепользования и застройки сельского поселения </w:t>
      </w:r>
      <w:r w:rsidR="00EA5320">
        <w:rPr>
          <w:b/>
          <w:bCs/>
          <w:sz w:val="24"/>
          <w:szCs w:val="24"/>
        </w:rPr>
        <w:t>Асавд</w:t>
      </w:r>
      <w:r w:rsidR="00EA5320">
        <w:rPr>
          <w:b/>
          <w:bCs/>
          <w:sz w:val="24"/>
          <w:szCs w:val="24"/>
        </w:rPr>
        <w:t>ы</w:t>
      </w:r>
      <w:r w:rsidR="00EA5320">
        <w:rPr>
          <w:b/>
          <w:bCs/>
          <w:sz w:val="24"/>
          <w:szCs w:val="24"/>
        </w:rPr>
        <w:t>башский</w:t>
      </w:r>
      <w:r w:rsidR="00287736">
        <w:rPr>
          <w:b/>
          <w:bCs/>
          <w:sz w:val="24"/>
          <w:szCs w:val="24"/>
        </w:rPr>
        <w:t xml:space="preserve"> </w:t>
      </w:r>
      <w:r w:rsidRPr="005C62B2">
        <w:rPr>
          <w:rFonts w:eastAsia="Arial CYR"/>
          <w:b/>
          <w:sz w:val="24"/>
          <w:szCs w:val="24"/>
        </w:rPr>
        <w:t>сельсовет муниципального</w:t>
      </w:r>
      <w:r w:rsidRPr="00007446">
        <w:rPr>
          <w:rFonts w:eastAsia="Arial CYR"/>
          <w:b/>
          <w:sz w:val="24"/>
          <w:szCs w:val="24"/>
        </w:rPr>
        <w:t xml:space="preserve">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3E3C20" w:rsidP="004E254F">
      <w:pPr>
        <w:autoSpaceDE w:val="0"/>
        <w:spacing w:after="240" w:line="360" w:lineRule="auto"/>
        <w:ind w:firstLine="709"/>
        <w:jc w:val="both"/>
        <w:rPr>
          <w:rFonts w:eastAsia="Arial CYR"/>
          <w:b/>
          <w:sz w:val="24"/>
          <w:szCs w:val="24"/>
        </w:rPr>
      </w:pPr>
      <w:r>
        <w:rPr>
          <w:rFonts w:eastAsia="Arial CYR"/>
          <w:b/>
          <w:sz w:val="24"/>
          <w:szCs w:val="24"/>
        </w:rPr>
        <w:t xml:space="preserve">11.1 </w:t>
      </w:r>
      <w:r w:rsidR="002E0468"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002E0468" w:rsidRPr="005C62B2">
        <w:rPr>
          <w:rFonts w:eastAsia="Arial CYR"/>
          <w:b/>
          <w:sz w:val="24"/>
          <w:szCs w:val="24"/>
        </w:rPr>
        <w:t>п</w:t>
      </w:r>
      <w:r w:rsidR="002E0468" w:rsidRPr="005C62B2">
        <w:rPr>
          <w:rFonts w:eastAsia="Arial CYR"/>
          <w:b/>
          <w:sz w:val="24"/>
          <w:szCs w:val="24"/>
        </w:rPr>
        <w:t>о</w:t>
      </w:r>
      <w:r w:rsidR="002E0468" w:rsidRPr="005C62B2">
        <w:rPr>
          <w:rFonts w:eastAsia="Arial CYR"/>
          <w:b/>
          <w:sz w:val="24"/>
          <w:szCs w:val="24"/>
        </w:rPr>
        <w:t xml:space="preserve">селения </w:t>
      </w:r>
      <w:r w:rsidR="00EA5320">
        <w:rPr>
          <w:b/>
          <w:bCs/>
          <w:sz w:val="24"/>
          <w:szCs w:val="24"/>
        </w:rPr>
        <w:t>Асавдыбашский</w:t>
      </w:r>
      <w:r w:rsidR="00287736">
        <w:rPr>
          <w:b/>
          <w:bCs/>
          <w:sz w:val="24"/>
          <w:szCs w:val="24"/>
        </w:rPr>
        <w:t xml:space="preserve"> </w:t>
      </w:r>
      <w:r w:rsidR="002E0468" w:rsidRPr="005C62B2">
        <w:rPr>
          <w:rFonts w:eastAsia="Arial CYR"/>
          <w:b/>
          <w:sz w:val="24"/>
          <w:szCs w:val="24"/>
        </w:rPr>
        <w:t>сельсовет муниципального</w:t>
      </w:r>
      <w:r w:rsidR="002E0468" w:rsidRPr="00007446">
        <w:rPr>
          <w:rFonts w:eastAsia="Arial CYR"/>
          <w:b/>
          <w:sz w:val="24"/>
          <w:szCs w:val="24"/>
        </w:rPr>
        <w:t xml:space="preserve"> района </w:t>
      </w:r>
      <w:r w:rsidR="00EC1ADF">
        <w:rPr>
          <w:rFonts w:eastAsia="Arial CYR"/>
          <w:b/>
          <w:sz w:val="24"/>
          <w:szCs w:val="24"/>
        </w:rPr>
        <w:t>Янаульский район</w:t>
      </w:r>
      <w:r w:rsidR="002E0468" w:rsidRPr="00007446">
        <w:rPr>
          <w:rFonts w:eastAsia="Arial CYR"/>
          <w:b/>
          <w:sz w:val="24"/>
          <w:szCs w:val="24"/>
        </w:rPr>
        <w:t xml:space="preserve"> Республ</w:t>
      </w:r>
      <w:r w:rsidR="002E0468" w:rsidRPr="00007446">
        <w:rPr>
          <w:rFonts w:eastAsia="Arial CYR"/>
          <w:b/>
          <w:sz w:val="24"/>
          <w:szCs w:val="24"/>
        </w:rPr>
        <w:t>и</w:t>
      </w:r>
      <w:r w:rsidR="002E0468" w:rsidRPr="00007446">
        <w:rPr>
          <w:rFonts w:eastAsia="Arial CYR"/>
          <w:b/>
          <w:sz w:val="24"/>
          <w:szCs w:val="24"/>
        </w:rPr>
        <w:t xml:space="preserve">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000F1C77">
        <w:rPr>
          <w:rFonts w:eastAsia="Arial CYR"/>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w:t>
      </w:r>
      <w:r w:rsidRPr="00007446">
        <w:rPr>
          <w:rFonts w:eastAsia="Arial CYR"/>
          <w:sz w:val="24"/>
          <w:szCs w:val="24"/>
        </w:rPr>
        <w:t>е</w:t>
      </w:r>
      <w:r w:rsidRPr="00007446">
        <w:rPr>
          <w:rFonts w:eastAsia="Arial CYR"/>
          <w:sz w:val="24"/>
          <w:szCs w:val="24"/>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007446">
        <w:rPr>
          <w:rFonts w:eastAsia="Arial CYR"/>
          <w:sz w:val="24"/>
          <w:szCs w:val="24"/>
        </w:rPr>
        <w:t>о</w:t>
      </w:r>
      <w:r w:rsidRPr="00007446">
        <w:rPr>
          <w:rFonts w:eastAsia="Arial CYR"/>
          <w:sz w:val="24"/>
          <w:szCs w:val="24"/>
        </w:rPr>
        <w:t xml:space="preserve">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вправе принимать правовые акты об установлении примен</w:t>
      </w:r>
      <w:r w:rsidRPr="00007446">
        <w:rPr>
          <w:rFonts w:eastAsia="Arial CYR"/>
          <w:sz w:val="24"/>
          <w:szCs w:val="24"/>
        </w:rPr>
        <w:t>и</w:t>
      </w:r>
      <w:r w:rsidRPr="00007446">
        <w:rPr>
          <w:rFonts w:eastAsia="Arial CYR"/>
          <w:sz w:val="24"/>
          <w:szCs w:val="24"/>
        </w:rPr>
        <w:t>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w:t>
      </w:r>
      <w:r w:rsidRPr="00007446">
        <w:rPr>
          <w:rFonts w:eastAsia="Arial CYR"/>
          <w:sz w:val="24"/>
          <w:szCs w:val="24"/>
        </w:rPr>
        <w:t>е</w:t>
      </w:r>
      <w:r w:rsidRPr="00007446">
        <w:rPr>
          <w:rFonts w:eastAsia="Arial CYR"/>
          <w:sz w:val="24"/>
          <w:szCs w:val="24"/>
        </w:rPr>
        <w:t>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w:t>
      </w:r>
      <w:r w:rsidRPr="00007446">
        <w:rPr>
          <w:rFonts w:eastAsia="Arial CYR"/>
          <w:sz w:val="24"/>
          <w:szCs w:val="24"/>
        </w:rPr>
        <w:t>у</w:t>
      </w:r>
      <w:r w:rsidRPr="00007446">
        <w:rPr>
          <w:rFonts w:eastAsia="Arial CYR"/>
          <w:sz w:val="24"/>
          <w:szCs w:val="24"/>
        </w:rPr>
        <w:t>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EA5320">
        <w:rPr>
          <w:b/>
          <w:bCs/>
          <w:sz w:val="24"/>
          <w:szCs w:val="24"/>
        </w:rPr>
        <w:t>Асавдыбашский</w:t>
      </w:r>
      <w:r w:rsidR="00287736">
        <w:rPr>
          <w:b/>
          <w:bCs/>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lastRenderedPageBreak/>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00027AA2">
        <w:rPr>
          <w:sz w:val="24"/>
          <w:szCs w:val="24"/>
        </w:rPr>
        <w:t xml:space="preserve">   Органом,</w:t>
      </w:r>
      <w:r w:rsidR="005C62B2">
        <w:rPr>
          <w:sz w:val="24"/>
          <w:szCs w:val="24"/>
        </w:rPr>
        <w:t xml:space="preserve"> </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sidR="00027AA2">
        <w:rPr>
          <w:sz w:val="24"/>
          <w:szCs w:val="24"/>
        </w:rPr>
        <w:t>, т.е,  отдел архитектуры и градостроительства Администрации муниципального района Янаульский район Республики Башкортостан</w:t>
      </w:r>
      <w:r w:rsidRPr="00007446">
        <w:rPr>
          <w:sz w:val="24"/>
          <w:szCs w:val="24"/>
        </w:rPr>
        <w:t>.</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 xml:space="preserve">в)  о Генеральном плане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w:t>
      </w:r>
      <w:r w:rsidRPr="00007446">
        <w:rPr>
          <w:rFonts w:eastAsia="Arial CYR"/>
          <w:sz w:val="24"/>
          <w:szCs w:val="24"/>
        </w:rPr>
        <w:lastRenderedPageBreak/>
        <w:t xml:space="preserve">сельского поселения </w:t>
      </w:r>
      <w:r w:rsidR="00EA5320">
        <w:rPr>
          <w:bCs/>
          <w:sz w:val="24"/>
          <w:szCs w:val="24"/>
        </w:rPr>
        <w:t>Асавдыбашский</w:t>
      </w:r>
      <w:r w:rsidR="00287736">
        <w:rPr>
          <w:bCs/>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Глава 13.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13.1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EA5320">
        <w:rPr>
          <w:bCs/>
          <w:sz w:val="24"/>
          <w:szCs w:val="24"/>
        </w:rPr>
        <w:t>Асавдыбашский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EA5320">
        <w:rPr>
          <w:bCs/>
          <w:sz w:val="24"/>
          <w:szCs w:val="24"/>
        </w:rPr>
        <w:t>Асавд</w:t>
      </w:r>
      <w:r w:rsidR="00EA5320">
        <w:rPr>
          <w:bCs/>
          <w:sz w:val="24"/>
          <w:szCs w:val="24"/>
        </w:rPr>
        <w:t>ы</w:t>
      </w:r>
      <w:r w:rsidR="00EA5320">
        <w:rPr>
          <w:bCs/>
          <w:sz w:val="24"/>
          <w:szCs w:val="24"/>
        </w:rPr>
        <w:t>башский</w:t>
      </w:r>
      <w:r w:rsidR="00287736">
        <w:rPr>
          <w:bCs/>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sidR="00A24B4F">
        <w:rPr>
          <w:b/>
        </w:rPr>
        <w:t xml:space="preserve"> </w:t>
      </w:r>
      <w:r w:rsidR="00EA5320">
        <w:rPr>
          <w:b/>
          <w:bCs/>
        </w:rPr>
        <w:t>АСАВДЫБАШСКИЙ</w:t>
      </w:r>
      <w:r w:rsidR="00287736">
        <w:rPr>
          <w:b/>
          <w:bCs/>
        </w:rPr>
        <w:t xml:space="preserve"> </w:t>
      </w:r>
      <w:r w:rsidR="00A24B4F">
        <w:rPr>
          <w:b/>
        </w:rPr>
        <w:t xml:space="preserve"> </w:t>
      </w:r>
      <w:r w:rsidRPr="00007446">
        <w:rPr>
          <w:b/>
        </w:rPr>
        <w:t xml:space="preserve">СЕЛЬСОВЕТ МУНИЦИПАЛЬНОГО РАЙОНА </w:t>
      </w:r>
      <w:r w:rsidR="00EC1ADF">
        <w:rPr>
          <w:b/>
        </w:rPr>
        <w:t>ЯНАУЛЬСКИЙ РАЙОН</w:t>
      </w:r>
      <w:r w:rsidRPr="00007446">
        <w:rPr>
          <w:b/>
        </w:rPr>
        <w:t xml:space="preserve"> РЕСПУБЛИКИ БАШКОРТОСТАН</w:t>
      </w:r>
    </w:p>
    <w:p w:rsidR="00832400" w:rsidRPr="00A24B4F" w:rsidRDefault="00832400" w:rsidP="004E254F">
      <w:pPr>
        <w:pStyle w:val="ad"/>
        <w:spacing w:before="0" w:line="360" w:lineRule="auto"/>
        <w:ind w:firstLine="709"/>
        <w:jc w:val="both"/>
        <w:rPr>
          <w:b/>
          <w:sz w:val="22"/>
          <w:szCs w:val="22"/>
        </w:rPr>
      </w:pPr>
      <w:r w:rsidRPr="00A24B4F">
        <w:rPr>
          <w:b/>
          <w:sz w:val="22"/>
          <w:szCs w:val="22"/>
        </w:rPr>
        <w:lastRenderedPageBreak/>
        <w:t xml:space="preserve">Глава 14. Виды и состав территориальных зон </w:t>
      </w:r>
    </w:p>
    <w:p w:rsidR="00832400" w:rsidRPr="00A24B4F" w:rsidRDefault="00832400" w:rsidP="00007446">
      <w:pPr>
        <w:pStyle w:val="ad"/>
        <w:spacing w:before="0" w:after="0" w:line="360" w:lineRule="auto"/>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EA5320">
        <w:rPr>
          <w:bCs/>
        </w:rPr>
        <w:t>Асавдыбашский</w:t>
      </w:r>
      <w:r w:rsidR="00287736">
        <w:rPr>
          <w:bCs/>
        </w:rPr>
        <w:t xml:space="preserve"> </w:t>
      </w:r>
      <w:r w:rsidRPr="00A24B4F">
        <w:rPr>
          <w:sz w:val="22"/>
          <w:szCs w:val="22"/>
        </w:rPr>
        <w:t>сельсовет установлены следующие территор</w:t>
      </w:r>
      <w:r w:rsidRPr="00A24B4F">
        <w:rPr>
          <w:sz w:val="22"/>
          <w:szCs w:val="22"/>
        </w:rPr>
        <w:t>и</w:t>
      </w:r>
      <w:r w:rsidRPr="00A24B4F">
        <w:rPr>
          <w:sz w:val="22"/>
          <w:szCs w:val="22"/>
        </w:rPr>
        <w:t>ал</w:t>
      </w:r>
      <w:r w:rsidRPr="00A24B4F">
        <w:rPr>
          <w:sz w:val="22"/>
          <w:szCs w:val="22"/>
        </w:rPr>
        <w:t>ь</w:t>
      </w:r>
      <w:r w:rsidRPr="00A24B4F">
        <w:rPr>
          <w:sz w:val="22"/>
          <w:szCs w:val="22"/>
        </w:rPr>
        <w:t>ные зоны:</w:t>
      </w:r>
      <w:bookmarkEnd w:id="0"/>
    </w:p>
    <w:p w:rsidR="00832400" w:rsidRPr="00A24B4F" w:rsidRDefault="00832400" w:rsidP="00007446">
      <w:pPr>
        <w:pStyle w:val="ad"/>
        <w:spacing w:before="0" w:after="0" w:line="360" w:lineRule="auto"/>
        <w:ind w:firstLine="709"/>
        <w:jc w:val="both"/>
        <w:rPr>
          <w:b/>
          <w:sz w:val="22"/>
          <w:szCs w:val="22"/>
        </w:rPr>
      </w:pPr>
      <w:r w:rsidRPr="00A24B4F">
        <w:rPr>
          <w:b/>
          <w:sz w:val="22"/>
          <w:szCs w:val="22"/>
        </w:rPr>
        <w:t>1. Жилые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 xml:space="preserve">В состав жилых зон включены: </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Ж-1.1»</w:t>
      </w:r>
      <w:r w:rsidR="0083433D" w:rsidRPr="00A24B4F">
        <w:rPr>
          <w:sz w:val="22"/>
          <w:szCs w:val="22"/>
        </w:rPr>
        <w:t>–</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Ж-</w:t>
      </w:r>
      <w:r w:rsidR="006A07E1" w:rsidRPr="00A24B4F">
        <w:rPr>
          <w:b/>
          <w:bCs/>
          <w:sz w:val="22"/>
          <w:szCs w:val="22"/>
        </w:rPr>
        <w:t>3</w:t>
      </w:r>
      <w:r w:rsidRPr="00A24B4F">
        <w:rPr>
          <w:b/>
          <w:bCs/>
          <w:sz w:val="22"/>
          <w:szCs w:val="22"/>
        </w:rPr>
        <w:t>»</w:t>
      </w:r>
      <w:r w:rsidR="00D40E6E" w:rsidRPr="00A24B4F">
        <w:rPr>
          <w:sz w:val="22"/>
          <w:szCs w:val="22"/>
        </w:rPr>
        <w:t>–</w:t>
      </w:r>
      <w:r w:rsidRPr="00A24B4F">
        <w:rPr>
          <w:sz w:val="22"/>
          <w:szCs w:val="22"/>
        </w:rPr>
        <w:t xml:space="preserve"> зона </w:t>
      </w:r>
      <w:r w:rsidR="006A07E1" w:rsidRPr="00A24B4F">
        <w:rPr>
          <w:sz w:val="22"/>
          <w:szCs w:val="22"/>
        </w:rPr>
        <w:t xml:space="preserve">для </w:t>
      </w:r>
      <w:r w:rsidRPr="00A24B4F">
        <w:rPr>
          <w:sz w:val="22"/>
          <w:szCs w:val="22"/>
        </w:rPr>
        <w:t>секционной застройки;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2. Общественно-деловые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общественно-деловых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ОД-</w:t>
      </w:r>
      <w:r w:rsidR="00961555" w:rsidRPr="00A24B4F">
        <w:rPr>
          <w:b/>
          <w:sz w:val="22"/>
          <w:szCs w:val="22"/>
        </w:rPr>
        <w:t>2</w:t>
      </w:r>
      <w:r w:rsidRPr="00A24B4F">
        <w:rPr>
          <w:b/>
          <w:sz w:val="22"/>
          <w:szCs w:val="22"/>
        </w:rPr>
        <w:t>»</w:t>
      </w:r>
      <w:r w:rsidR="00D40E6E" w:rsidRPr="00A24B4F">
        <w:rPr>
          <w:sz w:val="22"/>
          <w:szCs w:val="22"/>
        </w:rPr>
        <w:t>–</w:t>
      </w:r>
      <w:r w:rsidRPr="00A24B4F">
        <w:rPr>
          <w:sz w:val="22"/>
          <w:szCs w:val="22"/>
        </w:rPr>
        <w:t xml:space="preserve"> для общественно-деловой застройки </w:t>
      </w:r>
      <w:r w:rsidR="00961555" w:rsidRPr="00A24B4F">
        <w:rPr>
          <w:sz w:val="22"/>
          <w:szCs w:val="22"/>
        </w:rPr>
        <w:t>районного</w:t>
      </w:r>
      <w:r w:rsidRPr="00A24B4F">
        <w:rPr>
          <w:sz w:val="22"/>
          <w:szCs w:val="22"/>
        </w:rPr>
        <w:t xml:space="preserve"> значения;</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00961555" w:rsidRPr="00A24B4F">
        <w:rPr>
          <w:b/>
          <w:sz w:val="22"/>
          <w:szCs w:val="22"/>
        </w:rPr>
        <w:t>ОД-3</w:t>
      </w:r>
      <w:r w:rsidRPr="00A24B4F">
        <w:rPr>
          <w:b/>
          <w:sz w:val="22"/>
          <w:szCs w:val="22"/>
        </w:rPr>
        <w:t>»</w:t>
      </w:r>
      <w:r w:rsidR="00D40E6E" w:rsidRPr="00A24B4F">
        <w:rPr>
          <w:sz w:val="22"/>
          <w:szCs w:val="22"/>
        </w:rPr>
        <w:t>–</w:t>
      </w:r>
      <w:r w:rsidR="00961555" w:rsidRPr="00A24B4F">
        <w:rPr>
          <w:sz w:val="22"/>
          <w:szCs w:val="22"/>
        </w:rPr>
        <w:t>для общественно-деловой застройки местного значения</w:t>
      </w:r>
      <w:r w:rsidRPr="00A24B4F">
        <w:rPr>
          <w:sz w:val="22"/>
          <w:szCs w:val="22"/>
        </w:rPr>
        <w:t>;</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3. Производственные зоны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w:t>
      </w:r>
      <w:r w:rsidRPr="00A24B4F">
        <w:rPr>
          <w:sz w:val="22"/>
          <w:szCs w:val="22"/>
        </w:rPr>
        <w:t>е</w:t>
      </w:r>
      <w:r w:rsidRPr="00A24B4F">
        <w:rPr>
          <w:sz w:val="22"/>
          <w:szCs w:val="22"/>
        </w:rPr>
        <w:t>литебной территории;</w:t>
      </w:r>
    </w:p>
    <w:p w:rsidR="00832400" w:rsidRPr="00A24B4F" w:rsidRDefault="00832400" w:rsidP="004E254F">
      <w:pPr>
        <w:spacing w:line="360" w:lineRule="auto"/>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w:t>
      </w:r>
      <w:r w:rsidRPr="00A24B4F">
        <w:rPr>
          <w:sz w:val="22"/>
          <w:szCs w:val="22"/>
        </w:rPr>
        <w:t>а</w:t>
      </w:r>
      <w:r w:rsidRPr="00A24B4F">
        <w:rPr>
          <w:sz w:val="22"/>
          <w:szCs w:val="22"/>
        </w:rPr>
        <w:t>ми селитебной территории.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4.Рекреационные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рекреационных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Р-1»</w:t>
      </w:r>
      <w:r w:rsidR="00D150DA" w:rsidRPr="00A24B4F">
        <w:rPr>
          <w:sz w:val="22"/>
          <w:szCs w:val="22"/>
        </w:rPr>
        <w:t>–</w:t>
      </w:r>
      <w:r w:rsidRPr="00A24B4F">
        <w:rPr>
          <w:sz w:val="22"/>
          <w:szCs w:val="22"/>
        </w:rPr>
        <w:t xml:space="preserve"> для  активного отдыха на территориях зеленых насаждений общего пользования (парки, скверы, бульвары);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Р-2</w:t>
      </w:r>
      <w:r w:rsidRPr="00A24B4F">
        <w:rPr>
          <w:sz w:val="22"/>
          <w:szCs w:val="22"/>
        </w:rPr>
        <w:t>»– зона природных ландшафтов (лесо-, лугопарки).</w:t>
      </w:r>
    </w:p>
    <w:p w:rsidR="00832400" w:rsidRPr="00A24B4F" w:rsidRDefault="00832400" w:rsidP="004E254F">
      <w:pPr>
        <w:pStyle w:val="ad"/>
        <w:spacing w:before="0" w:after="0" w:line="360" w:lineRule="auto"/>
        <w:ind w:firstLine="709"/>
        <w:jc w:val="both"/>
        <w:rPr>
          <w:sz w:val="22"/>
          <w:szCs w:val="22"/>
        </w:rPr>
      </w:pPr>
      <w:r w:rsidRPr="00A24B4F">
        <w:rPr>
          <w:sz w:val="22"/>
          <w:szCs w:val="22"/>
        </w:rPr>
        <w:t>зона «</w:t>
      </w:r>
      <w:r w:rsidRPr="00A24B4F">
        <w:rPr>
          <w:b/>
          <w:sz w:val="22"/>
          <w:szCs w:val="22"/>
        </w:rPr>
        <w:t>ГЛФ</w:t>
      </w:r>
      <w:r w:rsidRPr="00A24B4F">
        <w:rPr>
          <w:sz w:val="22"/>
          <w:szCs w:val="22"/>
        </w:rPr>
        <w:t xml:space="preserve">» </w:t>
      </w:r>
      <w:r w:rsidR="00D150DA" w:rsidRPr="00A24B4F">
        <w:rPr>
          <w:sz w:val="22"/>
          <w:szCs w:val="22"/>
        </w:rPr>
        <w:t>–</w:t>
      </w:r>
      <w:r w:rsidRPr="00A24B4F">
        <w:rPr>
          <w:sz w:val="22"/>
          <w:szCs w:val="22"/>
        </w:rPr>
        <w:t xml:space="preserve"> государственный лесной фонд, на территорию которого регламенты не распр</w:t>
      </w:r>
      <w:r w:rsidRPr="00A24B4F">
        <w:rPr>
          <w:sz w:val="22"/>
          <w:szCs w:val="22"/>
        </w:rPr>
        <w:t>о</w:t>
      </w:r>
      <w:r w:rsidRPr="00A24B4F">
        <w:rPr>
          <w:sz w:val="22"/>
          <w:szCs w:val="22"/>
        </w:rPr>
        <w:t>страняются.</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5. Сельскохозяйственные зоны</w:t>
      </w:r>
    </w:p>
    <w:p w:rsidR="00D01B15" w:rsidRPr="00A24B4F" w:rsidRDefault="00832400" w:rsidP="008E1099">
      <w:pPr>
        <w:pStyle w:val="ad"/>
        <w:spacing w:before="0" w:after="0" w:line="360" w:lineRule="auto"/>
        <w:ind w:firstLine="709"/>
        <w:jc w:val="both"/>
        <w:rPr>
          <w:sz w:val="22"/>
          <w:szCs w:val="22"/>
        </w:rPr>
      </w:pPr>
      <w:r w:rsidRPr="00A24B4F">
        <w:rPr>
          <w:sz w:val="22"/>
          <w:szCs w:val="22"/>
        </w:rPr>
        <w:t xml:space="preserve">зона </w:t>
      </w:r>
      <w:r w:rsidRPr="00A24B4F">
        <w:rPr>
          <w:b/>
          <w:bCs/>
          <w:sz w:val="22"/>
          <w:szCs w:val="22"/>
        </w:rPr>
        <w:t>«С-1»</w:t>
      </w:r>
      <w:r w:rsidR="00D150DA" w:rsidRPr="00A24B4F">
        <w:rPr>
          <w:sz w:val="22"/>
          <w:szCs w:val="22"/>
        </w:rPr>
        <w:t>–</w:t>
      </w:r>
      <w:r w:rsidRPr="00A24B4F">
        <w:rPr>
          <w:sz w:val="22"/>
          <w:szCs w:val="22"/>
        </w:rPr>
        <w:t xml:space="preserve"> зона сельскохозяйственного назначения, на которую регламенты не распростран</w:t>
      </w:r>
      <w:r w:rsidRPr="00A24B4F">
        <w:rPr>
          <w:sz w:val="22"/>
          <w:szCs w:val="22"/>
        </w:rPr>
        <w:t>я</w:t>
      </w:r>
      <w:r w:rsidRPr="00A24B4F">
        <w:rPr>
          <w:sz w:val="22"/>
          <w:szCs w:val="22"/>
        </w:rPr>
        <w:t>ются (пашни);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rsidRPr="00007446">
        <w:t>–</w:t>
      </w:r>
      <w:r w:rsidRPr="00007446">
        <w:t xml:space="preserve"> зона внешнего транспорта;</w:t>
      </w:r>
    </w:p>
    <w:p w:rsidR="00F37538" w:rsidRDefault="00832400" w:rsidP="008E1099">
      <w:pPr>
        <w:pStyle w:val="ad"/>
        <w:spacing w:before="0" w:after="0" w:line="360" w:lineRule="auto"/>
        <w:ind w:firstLine="709"/>
        <w:jc w:val="both"/>
      </w:pPr>
      <w:r w:rsidRPr="00007446">
        <w:t xml:space="preserve">зона </w:t>
      </w:r>
      <w:r w:rsidRPr="00007446">
        <w:rPr>
          <w:b/>
          <w:bCs/>
        </w:rPr>
        <w:t>«Т-2»</w:t>
      </w:r>
      <w:r w:rsidR="00D150DA" w:rsidRPr="00007446">
        <w:t>–</w:t>
      </w:r>
      <w:r w:rsidRPr="00007446">
        <w:t xml:space="preserve"> зона внутреннего транспорта;</w:t>
      </w:r>
    </w:p>
    <w:p w:rsidR="00A24B4F" w:rsidRPr="00007446" w:rsidRDefault="00A24B4F" w:rsidP="008E1099">
      <w:pPr>
        <w:pStyle w:val="ad"/>
        <w:spacing w:before="0" w:after="0" w:line="360" w:lineRule="auto"/>
        <w:ind w:firstLine="709"/>
        <w:jc w:val="both"/>
      </w:pP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00D150DA" w:rsidRPr="00007446">
        <w:t>–</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lastRenderedPageBreak/>
        <w:t>зона «</w:t>
      </w:r>
      <w:r w:rsidRPr="00007446">
        <w:rPr>
          <w:b/>
        </w:rPr>
        <w:t>СП-3»</w:t>
      </w:r>
      <w:r w:rsidR="00D150DA" w:rsidRPr="00007446">
        <w:t>–</w:t>
      </w:r>
      <w:r w:rsidRPr="00007446">
        <w:t>зона озеленения в зоне действия ограничений по сани</w:t>
      </w:r>
      <w:r w:rsidR="00097127">
        <w:t>тарно-гигиеническим требованиям.</w:t>
      </w:r>
    </w:p>
    <w:p w:rsidR="00832400" w:rsidRPr="001D0649"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w:t>
      </w:r>
      <w:r w:rsidRPr="005C62B2">
        <w:rPr>
          <w:b/>
        </w:rPr>
        <w:t xml:space="preserve">сельского поселения </w:t>
      </w:r>
      <w:r w:rsidR="00EA5320">
        <w:rPr>
          <w:b/>
          <w:bCs/>
        </w:rPr>
        <w:t>Асавд</w:t>
      </w:r>
      <w:r w:rsidR="00EA5320">
        <w:rPr>
          <w:b/>
          <w:bCs/>
        </w:rPr>
        <w:t>ы</w:t>
      </w:r>
      <w:r w:rsidR="00EA5320">
        <w:rPr>
          <w:b/>
          <w:bCs/>
        </w:rPr>
        <w:t>башский</w:t>
      </w:r>
      <w:r w:rsidR="00287736">
        <w:rPr>
          <w:b/>
          <w:bCs/>
        </w:rPr>
        <w:t xml:space="preserve"> </w:t>
      </w:r>
      <w:r w:rsidRPr="005C62B2">
        <w:rPr>
          <w:b/>
        </w:rPr>
        <w:t>сельсовет в части границ территориальн</w:t>
      </w:r>
      <w:r w:rsidRPr="001D0649">
        <w:rPr>
          <w:b/>
        </w:rPr>
        <w:t xml:space="preserve">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в части границ территориальных зон представлена в виде картографического документа являе</w:t>
      </w:r>
      <w:r w:rsidRPr="00007446">
        <w:rPr>
          <w:sz w:val="24"/>
          <w:szCs w:val="24"/>
        </w:rPr>
        <w:t>т</w:t>
      </w:r>
      <w:r w:rsidRPr="00007446">
        <w:rPr>
          <w:sz w:val="24"/>
          <w:szCs w:val="24"/>
        </w:rPr>
        <w:t xml:space="preserve">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097127" w:rsidRPr="00115EC2" w:rsidRDefault="00832400" w:rsidP="00115EC2">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Pr="00007446" w:rsidRDefault="00832400" w:rsidP="00097127">
      <w:pPr>
        <w:pStyle w:val="ad"/>
        <w:spacing w:before="0" w:line="360" w:lineRule="auto"/>
        <w:ind w:firstLine="709"/>
        <w:jc w:val="both"/>
        <w:rPr>
          <w:b/>
        </w:rPr>
      </w:pPr>
      <w:r w:rsidRPr="00007446">
        <w:rPr>
          <w:b/>
        </w:rPr>
        <w:t xml:space="preserve">Глава 16. Карта </w:t>
      </w:r>
      <w:r w:rsidRPr="005C62B2">
        <w:rPr>
          <w:b/>
        </w:rPr>
        <w:t xml:space="preserve">градостроительного зонирования сельского поселения </w:t>
      </w:r>
      <w:r w:rsidR="00EA5320">
        <w:rPr>
          <w:b/>
          <w:bCs/>
        </w:rPr>
        <w:t>Асавд</w:t>
      </w:r>
      <w:r w:rsidR="00EA5320">
        <w:rPr>
          <w:b/>
          <w:bCs/>
        </w:rPr>
        <w:t>ы</w:t>
      </w:r>
      <w:r w:rsidR="00EA5320">
        <w:rPr>
          <w:b/>
          <w:bCs/>
        </w:rPr>
        <w:t>башский</w:t>
      </w:r>
      <w:r w:rsidR="00287736">
        <w:rPr>
          <w:b/>
          <w:bCs/>
        </w:rPr>
        <w:t xml:space="preserve"> </w:t>
      </w:r>
      <w:r w:rsidRPr="005C62B2">
        <w:rPr>
          <w:b/>
        </w:rPr>
        <w:t xml:space="preserve">сельсовет муниципального района </w:t>
      </w:r>
      <w:r w:rsidR="00EC1ADF" w:rsidRPr="005C62B2">
        <w:rPr>
          <w:b/>
        </w:rPr>
        <w:t>Янаульский район</w:t>
      </w:r>
      <w:r w:rsidRPr="005C62B2">
        <w:rPr>
          <w:b/>
        </w:rPr>
        <w:t xml:space="preserve"> РБ в части границ зон с особыми условиями использования территорий по санитарно-</w:t>
      </w:r>
      <w:r w:rsidRPr="00007446">
        <w:rPr>
          <w:b/>
        </w:rPr>
        <w:t>гигиеническим требован</w:t>
      </w:r>
      <w:r w:rsidRPr="00007446">
        <w:rPr>
          <w:b/>
        </w:rPr>
        <w:t>и</w:t>
      </w:r>
      <w:r w:rsidRPr="00007446">
        <w:rPr>
          <w:b/>
        </w:rPr>
        <w:t xml:space="preserve">ям </w:t>
      </w:r>
    </w:p>
    <w:p w:rsidR="00832400" w:rsidRPr="00007446" w:rsidRDefault="00832400" w:rsidP="00007446">
      <w:pPr>
        <w:pStyle w:val="ad"/>
        <w:spacing w:before="0" w:line="360" w:lineRule="auto"/>
        <w:ind w:firstLine="709"/>
        <w:jc w:val="both"/>
        <w:rPr>
          <w:b/>
        </w:rPr>
      </w:pPr>
      <w:r w:rsidRPr="005C62B2">
        <w:t>16.1. Перечень зон  с особыми условиями использования территорий сельского посел</w:t>
      </w:r>
      <w:r w:rsidRPr="005C62B2">
        <w:t>е</w:t>
      </w:r>
      <w:r w:rsidRPr="005C62B2">
        <w:t xml:space="preserve">ния </w:t>
      </w:r>
      <w:r w:rsidR="00EA5320">
        <w:rPr>
          <w:bCs/>
        </w:rPr>
        <w:t>Асавдыбашский</w:t>
      </w:r>
      <w:r w:rsidR="00287736">
        <w:rPr>
          <w:bCs/>
        </w:rPr>
        <w:t xml:space="preserve"> </w:t>
      </w:r>
      <w:r w:rsidRPr="005C62B2">
        <w:t>сельсовет</w:t>
      </w:r>
      <w:r w:rsidRPr="00007446">
        <w:rPr>
          <w:b/>
        </w:rPr>
        <w:t xml:space="preserve">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отображены следующие виды зон с особыми условиями и</w:t>
      </w:r>
      <w:r w:rsidRPr="00007446">
        <w:rPr>
          <w:sz w:val="24"/>
          <w:szCs w:val="24"/>
        </w:rPr>
        <w:t>с</w:t>
      </w:r>
      <w:r w:rsidRPr="00007446">
        <w:rPr>
          <w:sz w:val="24"/>
          <w:szCs w:val="24"/>
        </w:rPr>
        <w:t>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lastRenderedPageBreak/>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00A24B4F">
        <w:rPr>
          <w:b/>
          <w:bCs/>
          <w:color w:val="000000"/>
          <w:shd w:val="clear" w:color="auto" w:fill="FFFFFF"/>
        </w:rPr>
        <w:t>Л</w:t>
      </w:r>
      <w:r w:rsidRPr="003D470A">
        <w:rPr>
          <w:b/>
          <w:bCs/>
          <w:color w:val="000000"/>
          <w:shd w:val="clear" w:color="auto" w:fill="FFFFFF"/>
        </w:rPr>
        <w:t>»</w:t>
      </w:r>
      <w:r w:rsidRPr="003D470A">
        <w:rPr>
          <w:color w:val="000000"/>
          <w:shd w:val="clear" w:color="auto" w:fill="FFFFFF"/>
        </w:rPr>
        <w:t>-санитарно-защитная зона от кладбищ, скотомогильников, объектов ра</w:t>
      </w:r>
      <w:r w:rsidRPr="003D470A">
        <w:rPr>
          <w:color w:val="000000"/>
          <w:shd w:val="clear" w:color="auto" w:fill="FFFFFF"/>
        </w:rPr>
        <w:t>з</w:t>
      </w:r>
      <w:r w:rsidRPr="003D470A">
        <w:rPr>
          <w:color w:val="000000"/>
          <w:shd w:val="clear" w:color="auto" w:fill="FFFFFF"/>
        </w:rPr>
        <w:t>мещения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Default="00832400" w:rsidP="00097127">
      <w:pPr>
        <w:pStyle w:val="ad"/>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w:t>
      </w:r>
      <w:r w:rsidRPr="005C62B2">
        <w:rPr>
          <w:b/>
          <w:sz w:val="24"/>
          <w:szCs w:val="24"/>
        </w:rPr>
        <w:t xml:space="preserve">сельского поселения </w:t>
      </w:r>
      <w:r w:rsidR="00EA5320">
        <w:rPr>
          <w:b/>
          <w:bCs/>
          <w:sz w:val="24"/>
          <w:szCs w:val="24"/>
        </w:rPr>
        <w:t>Асавдыбашский</w:t>
      </w:r>
      <w:r w:rsidR="00287736">
        <w:rPr>
          <w:b/>
          <w:bCs/>
          <w:sz w:val="24"/>
          <w:szCs w:val="24"/>
        </w:rPr>
        <w:t xml:space="preserve"> </w:t>
      </w:r>
      <w:r w:rsidRPr="00007446">
        <w:rPr>
          <w:b/>
          <w:sz w:val="24"/>
          <w:szCs w:val="24"/>
        </w:rPr>
        <w:t>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тарно-гигиеническим</w:t>
      </w:r>
      <w:r w:rsidR="00DE7D58">
        <w:rPr>
          <w:b/>
          <w:sz w:val="24"/>
          <w:szCs w:val="24"/>
        </w:rPr>
        <w:t xml:space="preserve">  требованиям.</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EA5320">
        <w:rPr>
          <w:bCs/>
        </w:rPr>
        <w:t>Асавдыбашский</w:t>
      </w:r>
      <w:r w:rsidR="00287736">
        <w:rPr>
          <w:bCs/>
        </w:rPr>
        <w:t xml:space="preserve"> </w:t>
      </w:r>
      <w:r w:rsidRPr="00007446">
        <w:t>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EA5320">
        <w:rPr>
          <w:bCs/>
        </w:rPr>
        <w:t>Асавдыбашский</w:t>
      </w:r>
      <w:r w:rsidR="00287736">
        <w:rPr>
          <w:bCs/>
        </w:rPr>
        <w:t xml:space="preserve"> </w:t>
      </w:r>
      <w:r w:rsidRPr="00007446">
        <w:t>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w:t>
      </w:r>
      <w:r w:rsidR="00DE7D58">
        <w:rPr>
          <w:bCs/>
        </w:rPr>
        <w:t>Первомайского</w:t>
      </w:r>
      <w:r w:rsidR="005C62B2" w:rsidRPr="00007446">
        <w:t xml:space="preserve"> </w:t>
      </w:r>
      <w:r w:rsidRPr="00007446">
        <w:t xml:space="preserve">сельского поселения </w:t>
      </w:r>
      <w:r w:rsidR="00DE7D58">
        <w:t>отобра</w:t>
      </w:r>
      <w:r w:rsidRPr="00007446">
        <w:t>жено при</w:t>
      </w:r>
      <w:r w:rsidRPr="00007446">
        <w:t>н</w:t>
      </w:r>
      <w:r w:rsidRPr="00007446">
        <w:t>ципиальное местоположение границ зон с особыми условиями использования территории, у</w:t>
      </w:r>
      <w:r w:rsidRPr="00007446">
        <w:t>с</w:t>
      </w:r>
      <w:r w:rsidRPr="00007446">
        <w:t>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w:t>
      </w:r>
      <w:r w:rsidRPr="00007446">
        <w:t>т</w:t>
      </w:r>
      <w:r w:rsidRPr="00007446">
        <w:t xml:space="preserve">ветствии с действующим законодательством в составе проектов соответствующих видов зон и внесению в качестве поправок в Правила. </w:t>
      </w:r>
    </w:p>
    <w:p w:rsidR="001E2EB4" w:rsidRPr="005C62B2" w:rsidRDefault="001E2EB4" w:rsidP="00097127">
      <w:pPr>
        <w:pStyle w:val="ab"/>
        <w:spacing w:after="240"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5C62B2">
        <w:rPr>
          <w:rFonts w:ascii="Times New Roman" w:hAnsi="Times New Roman"/>
          <w:b/>
          <w:szCs w:val="24"/>
        </w:rPr>
        <w:t xml:space="preserve">Глава 17. Карта градостроительного зонирования </w:t>
      </w:r>
      <w:r w:rsidR="00AC2EB0" w:rsidRPr="005C62B2">
        <w:rPr>
          <w:rFonts w:ascii="Times New Roman" w:hAnsi="Times New Roman"/>
          <w:b/>
          <w:szCs w:val="24"/>
        </w:rPr>
        <w:t>сельск</w:t>
      </w:r>
      <w:r w:rsidRPr="005C62B2">
        <w:rPr>
          <w:rFonts w:ascii="Times New Roman" w:hAnsi="Times New Roman"/>
          <w:b/>
          <w:szCs w:val="24"/>
        </w:rPr>
        <w:t xml:space="preserve">ого поселения </w:t>
      </w:r>
      <w:r w:rsidR="00EA5320">
        <w:rPr>
          <w:rFonts w:ascii="Times New Roman" w:hAnsi="Times New Roman"/>
          <w:b/>
          <w:bCs/>
          <w:szCs w:val="24"/>
        </w:rPr>
        <w:t>Асавд</w:t>
      </w:r>
      <w:r w:rsidR="00EA5320">
        <w:rPr>
          <w:rFonts w:ascii="Times New Roman" w:hAnsi="Times New Roman"/>
          <w:b/>
          <w:bCs/>
          <w:szCs w:val="24"/>
        </w:rPr>
        <w:t>ы</w:t>
      </w:r>
      <w:r w:rsidR="00EA5320">
        <w:rPr>
          <w:rFonts w:ascii="Times New Roman" w:hAnsi="Times New Roman"/>
          <w:b/>
          <w:bCs/>
          <w:szCs w:val="24"/>
        </w:rPr>
        <w:t>башский</w:t>
      </w:r>
      <w:r w:rsidR="00287736">
        <w:rPr>
          <w:rFonts w:ascii="Times New Roman" w:hAnsi="Times New Roman"/>
          <w:b/>
          <w:bCs/>
          <w:szCs w:val="24"/>
        </w:rPr>
        <w:t xml:space="preserve"> </w:t>
      </w:r>
      <w:r w:rsidR="00F91719" w:rsidRPr="005C62B2">
        <w:rPr>
          <w:rFonts w:ascii="Times New Roman" w:hAnsi="Times New Roman"/>
          <w:b/>
          <w:bCs/>
          <w:szCs w:val="24"/>
        </w:rPr>
        <w:t>се</w:t>
      </w:r>
      <w:r w:rsidRPr="005C62B2">
        <w:rPr>
          <w:rFonts w:ascii="Times New Roman" w:hAnsi="Times New Roman"/>
          <w:b/>
          <w:szCs w:val="24"/>
        </w:rPr>
        <w:t xml:space="preserve">льсовет в части </w:t>
      </w:r>
      <w:r w:rsidR="009C2E81" w:rsidRPr="005C62B2">
        <w:rPr>
          <w:rFonts w:ascii="Times New Roman" w:hAnsi="Times New Roman"/>
          <w:b/>
          <w:szCs w:val="24"/>
        </w:rPr>
        <w:t>границ зон с особыми условиями использования территории по природно-экологическим требованиям, в части границ зон охраны объектов культу</w:t>
      </w:r>
      <w:r w:rsidR="009C2E81" w:rsidRPr="005C62B2">
        <w:rPr>
          <w:rFonts w:ascii="Times New Roman" w:hAnsi="Times New Roman"/>
          <w:b/>
          <w:szCs w:val="24"/>
        </w:rPr>
        <w:t>р</w:t>
      </w:r>
      <w:r w:rsidR="009C2E81" w:rsidRPr="005C62B2">
        <w:rPr>
          <w:rFonts w:ascii="Times New Roman" w:hAnsi="Times New Roman"/>
          <w:b/>
          <w:szCs w:val="24"/>
        </w:rPr>
        <w:t>ного н</w:t>
      </w:r>
      <w:r w:rsidR="009C2E81" w:rsidRPr="005C62B2">
        <w:rPr>
          <w:rFonts w:ascii="Times New Roman" w:hAnsi="Times New Roman"/>
          <w:b/>
          <w:szCs w:val="24"/>
        </w:rPr>
        <w:t>а</w:t>
      </w:r>
      <w:r w:rsidR="009C2E81" w:rsidRPr="005C62B2">
        <w:rPr>
          <w:rFonts w:ascii="Times New Roman" w:hAnsi="Times New Roman"/>
          <w:b/>
          <w:szCs w:val="24"/>
        </w:rPr>
        <w:t>следия и зон особого регулирования</w:t>
      </w:r>
      <w:r w:rsidR="009C2E81">
        <w:rPr>
          <w:rFonts w:ascii="Times New Roman" w:hAnsi="Times New Roman"/>
          <w:b/>
          <w:szCs w:val="24"/>
        </w:rPr>
        <w:t xml:space="preserve"> градостроительной деятельности. </w:t>
      </w:r>
    </w:p>
    <w:p w:rsidR="0057513B" w:rsidRPr="0057513B" w:rsidRDefault="00832400" w:rsidP="0057513B">
      <w:pPr>
        <w:pStyle w:val="ad"/>
        <w:spacing w:before="102" w:after="0" w:line="360" w:lineRule="auto"/>
        <w:ind w:firstLine="709"/>
        <w:jc w:val="both"/>
        <w:rPr>
          <w:b/>
          <w:bCs/>
          <w:color w:val="000000"/>
          <w:shd w:val="clear" w:color="auto" w:fill="FFFFFF"/>
        </w:rPr>
      </w:pP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EA5320">
        <w:rPr>
          <w:bCs/>
        </w:rPr>
        <w:t>Асавдыбашский</w:t>
      </w:r>
      <w:r w:rsidR="00287736">
        <w:rPr>
          <w:bCs/>
        </w:rPr>
        <w:t xml:space="preserve"> </w:t>
      </w:r>
      <w:r w:rsidRPr="00C825DC">
        <w:rPr>
          <w:color w:val="000000"/>
          <w:shd w:val="clear" w:color="auto" w:fill="FFFFFF"/>
        </w:rPr>
        <w:t>сельсовет,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поприродно-экологическимтребованиям: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w:t>
      </w:r>
      <w:r w:rsidRPr="00D17F87">
        <w:rPr>
          <w:b/>
          <w:color w:val="000000"/>
        </w:rPr>
        <w:t xml:space="preserve">поселения </w:t>
      </w:r>
      <w:r w:rsidR="00EA5320">
        <w:rPr>
          <w:b/>
          <w:bCs/>
        </w:rPr>
        <w:t>Асавдыбашский</w:t>
      </w:r>
      <w:r w:rsidR="00287736">
        <w:rPr>
          <w:b/>
          <w:bCs/>
        </w:rPr>
        <w:t xml:space="preserve"> </w:t>
      </w:r>
      <w:r w:rsidRPr="00007446">
        <w:rPr>
          <w:b/>
          <w:color w:val="000000"/>
        </w:rPr>
        <w:t>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EA5320">
        <w:rPr>
          <w:bCs/>
        </w:rPr>
        <w:t>Асавдыбашский</w:t>
      </w:r>
      <w:r w:rsidR="00287736">
        <w:rPr>
          <w:bCs/>
        </w:rPr>
        <w:t xml:space="preserve"> </w:t>
      </w:r>
      <w:r w:rsidRPr="00007446">
        <w:rPr>
          <w:color w:val="000000"/>
        </w:rPr>
        <w:t>сельсовет в части границ зон охраны объектов культурного наследия, представлена в форме картограф</w:t>
      </w:r>
      <w:r w:rsidRPr="00007446">
        <w:rPr>
          <w:color w:val="000000"/>
        </w:rPr>
        <w:t>и</w:t>
      </w:r>
      <w:r w:rsidRPr="00007446">
        <w:rPr>
          <w:color w:val="000000"/>
        </w:rPr>
        <w:t>ческого документа, являющегося неотъемлемой частью настоящих Правил. На карте отображ</w:t>
      </w:r>
      <w:r w:rsidRPr="00007446">
        <w:rPr>
          <w:color w:val="000000"/>
        </w:rPr>
        <w:t>е</w:t>
      </w:r>
      <w:r w:rsidRPr="00007446">
        <w:rPr>
          <w:color w:val="000000"/>
        </w:rPr>
        <w:t>ны границы зон с особыми условиями использования территории, установленные в целях охр</w:t>
      </w:r>
      <w:r w:rsidRPr="00007446">
        <w:rPr>
          <w:color w:val="000000"/>
        </w:rPr>
        <w:t>а</w:t>
      </w:r>
      <w:r w:rsidRPr="00007446">
        <w:rPr>
          <w:color w:val="000000"/>
        </w:rPr>
        <w:t xml:space="preserve">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00EA5320">
        <w:rPr>
          <w:bCs/>
        </w:rPr>
        <w:t>Асавдыбашский</w:t>
      </w:r>
      <w:r w:rsidR="00287736">
        <w:rPr>
          <w:bCs/>
        </w:rPr>
        <w:t xml:space="preserve"> </w:t>
      </w:r>
      <w:r w:rsidRPr="00007446">
        <w:rPr>
          <w:color w:val="000000"/>
        </w:rPr>
        <w:t xml:space="preserve">сельсовет. </w:t>
      </w:r>
    </w:p>
    <w:p w:rsidR="00832400" w:rsidRDefault="00832400" w:rsidP="00007446">
      <w:pPr>
        <w:pStyle w:val="ad"/>
        <w:spacing w:before="0" w:line="360" w:lineRule="auto"/>
        <w:ind w:firstLine="709"/>
        <w:jc w:val="both"/>
        <w:rPr>
          <w:color w:val="000000"/>
        </w:rPr>
      </w:pPr>
      <w:r w:rsidRPr="00007446">
        <w:rPr>
          <w:color w:val="000000"/>
        </w:rPr>
        <w:lastRenderedPageBreak/>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EE50C2" w:rsidRDefault="00EE50C2" w:rsidP="00007446">
      <w:pPr>
        <w:pStyle w:val="ad"/>
        <w:spacing w:before="0" w:line="360" w:lineRule="auto"/>
        <w:ind w:firstLine="709"/>
        <w:jc w:val="both"/>
        <w:rPr>
          <w:color w:val="000000"/>
        </w:rPr>
      </w:pPr>
    </w:p>
    <w:p w:rsidR="00EE50C2" w:rsidRDefault="00EE50C2"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E2EB4" w:rsidRDefault="00832400" w:rsidP="00F91719">
      <w:pPr>
        <w:pStyle w:val="ad"/>
        <w:spacing w:before="0" w:after="0" w:line="360" w:lineRule="auto"/>
        <w:ind w:firstLine="709"/>
        <w:jc w:val="both"/>
        <w:rPr>
          <w:b/>
          <w:bCs/>
        </w:rPr>
      </w:pPr>
      <w:r w:rsidRPr="00007446">
        <w:rPr>
          <w:b/>
          <w:bCs/>
          <w:color w:val="000000"/>
        </w:rPr>
        <w:t xml:space="preserve">17.3. </w:t>
      </w:r>
      <w:r w:rsidRPr="00007446">
        <w:rPr>
          <w:b/>
          <w:bCs/>
        </w:rPr>
        <w:t xml:space="preserve">РЕЕСТР </w:t>
      </w:r>
      <w:r w:rsidRPr="00D17F87">
        <w:rPr>
          <w:b/>
          <w:bCs/>
        </w:rPr>
        <w:t>недвижимых памятников культурного наследия на территории сел</w:t>
      </w:r>
      <w:r w:rsidRPr="00D17F87">
        <w:rPr>
          <w:b/>
          <w:bCs/>
        </w:rPr>
        <w:t>ь</w:t>
      </w:r>
      <w:r w:rsidRPr="00D17F87">
        <w:rPr>
          <w:b/>
          <w:bCs/>
        </w:rPr>
        <w:t xml:space="preserve">ского поселения </w:t>
      </w:r>
      <w:r w:rsidR="00EA5320">
        <w:rPr>
          <w:b/>
          <w:bCs/>
        </w:rPr>
        <w:t>Асавдыбашский</w:t>
      </w:r>
      <w:r w:rsidR="00287736">
        <w:rPr>
          <w:b/>
          <w:bCs/>
        </w:rPr>
        <w:t xml:space="preserve"> </w:t>
      </w:r>
      <w:r w:rsidRPr="00D17F87">
        <w:rPr>
          <w:b/>
          <w:bCs/>
        </w:rPr>
        <w:t>сельсовет</w:t>
      </w:r>
      <w:r w:rsidRPr="00007446">
        <w:rPr>
          <w:b/>
          <w:bCs/>
        </w:rPr>
        <w:t xml:space="preserve"> муниципального района </w:t>
      </w:r>
      <w:r w:rsidR="00EC1ADF">
        <w:rPr>
          <w:b/>
          <w:bCs/>
        </w:rPr>
        <w:t>Янаульский район</w:t>
      </w:r>
      <w:r w:rsidRPr="00007446">
        <w:rPr>
          <w:b/>
          <w:bCs/>
        </w:rPr>
        <w:t xml:space="preserve"> Ре</w:t>
      </w:r>
      <w:r w:rsidRPr="00007446">
        <w:rPr>
          <w:b/>
          <w:bCs/>
        </w:rPr>
        <w:t>с</w:t>
      </w:r>
      <w:r w:rsidRPr="00007446">
        <w:rPr>
          <w:b/>
          <w:bCs/>
        </w:rPr>
        <w:t>публики Башкортостан</w:t>
      </w:r>
    </w:p>
    <w:p w:rsidR="0057513B" w:rsidRPr="00216660" w:rsidRDefault="0057513B" w:rsidP="0057513B">
      <w:pPr>
        <w:rPr>
          <w:sz w:val="2"/>
        </w:rPr>
      </w:pPr>
      <w:bookmarkStart w:id="1" w:name="_GoBack"/>
      <w:bookmarkEnd w:id="1"/>
    </w:p>
    <w:p w:rsidR="0057513B" w:rsidRPr="00216660" w:rsidRDefault="0057513B" w:rsidP="0057513B">
      <w:pPr>
        <w:rPr>
          <w:sz w:val="2"/>
        </w:rPr>
      </w:pPr>
    </w:p>
    <w:p w:rsidR="0057513B" w:rsidRPr="00216660" w:rsidRDefault="0057513B" w:rsidP="0057513B">
      <w:pPr>
        <w:rPr>
          <w:sz w:val="2"/>
        </w:rPr>
      </w:pPr>
    </w:p>
    <w:p w:rsidR="0057513B" w:rsidRPr="00216660" w:rsidRDefault="0057513B" w:rsidP="0057513B">
      <w:pPr>
        <w:rPr>
          <w:sz w:val="2"/>
        </w:rPr>
      </w:pPr>
    </w:p>
    <w:p w:rsidR="001A47A1" w:rsidRPr="00EA5320" w:rsidRDefault="00EA5320" w:rsidP="00203C05">
      <w:pPr>
        <w:pStyle w:val="1-016"/>
        <w:spacing w:before="0" w:line="360" w:lineRule="auto"/>
        <w:ind w:left="0" w:right="0"/>
        <w:jc w:val="both"/>
        <w:rPr>
          <w:b w:val="0"/>
          <w:caps w:val="0"/>
        </w:rPr>
      </w:pPr>
      <w:r>
        <w:t xml:space="preserve">           </w:t>
      </w:r>
      <w:r w:rsidRPr="00EA5320">
        <w:rPr>
          <w:b w:val="0"/>
          <w:caps w:val="0"/>
        </w:rPr>
        <w:t>Памятники истории, культуры и археологии отсутствуют.</w:t>
      </w: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EA5320">
        <w:rPr>
          <w:rFonts w:ascii="Times New Roman" w:hAnsi="Times New Roman"/>
          <w:bCs/>
          <w:szCs w:val="24"/>
        </w:rPr>
        <w:t>Асавдыбашский</w:t>
      </w:r>
      <w:r w:rsidR="00287736">
        <w:rPr>
          <w:rFonts w:ascii="Times New Roman" w:hAnsi="Times New Roman"/>
          <w:bCs/>
          <w:szCs w:val="24"/>
        </w:rPr>
        <w:t xml:space="preserve"> </w:t>
      </w:r>
      <w:r w:rsidRPr="00007446">
        <w:rPr>
          <w:rFonts w:ascii="Times New Roman" w:hAnsi="Times New Roman"/>
          <w:szCs w:val="24"/>
        </w:rPr>
        <w:t xml:space="preserve">сельсовет МР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00041" w:rsidRPr="00007446" w:rsidRDefault="00700041" w:rsidP="00AC2EB0">
      <w:pPr>
        <w:spacing w:line="360" w:lineRule="auto"/>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17"/>
        <w:gridCol w:w="854"/>
        <w:gridCol w:w="1078"/>
        <w:gridCol w:w="1837"/>
        <w:gridCol w:w="1507"/>
        <w:gridCol w:w="1470"/>
        <w:gridCol w:w="1480"/>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w:t>
            </w:r>
            <w:r w:rsidR="00D01B15" w:rsidRPr="00B05E10">
              <w:rPr>
                <w:b/>
              </w:rPr>
              <w:t>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w:t>
            </w:r>
            <w:r w:rsidR="009F5048"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Pr="00B05E10">
              <w:rPr>
                <w:b/>
              </w:rPr>
              <w:t>о</w:t>
            </w:r>
            <w:r w:rsidRPr="00B05E10">
              <w:rPr>
                <w:b/>
              </w:rPr>
              <w:t>град(м)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A54137" w:rsidP="00D01B15">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A54137" w:rsidP="00D01B15">
            <w:pPr>
              <w:snapToGrid w:val="0"/>
              <w:jc w:val="center"/>
            </w:pPr>
            <w:r>
              <w:t>2</w:t>
            </w:r>
            <w:r w:rsidR="00832400" w:rsidRPr="00B05E10">
              <w:t>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rPr>
                <w:bCs/>
              </w:rPr>
              <w:t>ОД-</w:t>
            </w:r>
            <w:r w:rsidR="00D01B15" w:rsidRPr="00B05E10">
              <w:rPr>
                <w:bCs/>
              </w:rPr>
              <w:t>2</w:t>
            </w:r>
            <w:r w:rsidRPr="00B05E10">
              <w:t> , 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C26C97" w:rsidP="00D01B15">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076918" w:rsidP="00076918">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076918" w:rsidP="00D01B15">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00D17F87">
        <w:rPr>
          <w:rFonts w:ascii="Times New Roman" w:hAnsi="Times New Roman"/>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EA5320">
        <w:rPr>
          <w:rFonts w:ascii="Times New Roman" w:hAnsi="Times New Roman"/>
          <w:bCs/>
          <w:sz w:val="24"/>
          <w:szCs w:val="24"/>
        </w:rPr>
        <w:t>Асавдыбашский</w:t>
      </w:r>
      <w:r w:rsidR="00287736">
        <w:rPr>
          <w:rFonts w:ascii="Times New Roman" w:hAnsi="Times New Roman"/>
          <w:bCs/>
          <w:sz w:val="24"/>
          <w:szCs w:val="24"/>
        </w:rPr>
        <w:t xml:space="preserve"> </w:t>
      </w:r>
      <w:r w:rsidRPr="00007446">
        <w:rPr>
          <w:rFonts w:ascii="Times New Roman" w:hAnsi="Times New Roman"/>
          <w:sz w:val="24"/>
          <w:szCs w:val="24"/>
        </w:rPr>
        <w:t>сельсовет, имеющих важное гр</w:t>
      </w:r>
      <w:r w:rsidRPr="00007446">
        <w:rPr>
          <w:rFonts w:ascii="Times New Roman" w:hAnsi="Times New Roman"/>
          <w:sz w:val="24"/>
          <w:szCs w:val="24"/>
        </w:rPr>
        <w:t>а</w:t>
      </w:r>
      <w:r w:rsidRPr="00007446">
        <w:rPr>
          <w:rFonts w:ascii="Times New Roman" w:hAnsi="Times New Roman"/>
          <w:sz w:val="24"/>
          <w:szCs w:val="24"/>
        </w:rPr>
        <w:t>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34112E">
        <w:rPr>
          <w:rFonts w:ascii="Times New Roman" w:eastAsia="Times New Roman" w:hAnsi="Times New Roman" w:cs="Times New Roman"/>
          <w:i w:val="0"/>
          <w:color w:val="auto"/>
          <w:sz w:val="24"/>
          <w:szCs w:val="24"/>
        </w:rPr>
        <w:lastRenderedPageBreak/>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ОД-2</w:t>
            </w:r>
          </w:p>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D17F87">
              <w:rPr>
                <w:color w:val="000000"/>
              </w:rPr>
              <w:t xml:space="preserve"> </w:t>
            </w:r>
            <w:r w:rsidRPr="00B05E10">
              <w:rPr>
                <w:color w:val="000000"/>
              </w:rPr>
              <w:t>по границе объедине</w:t>
            </w:r>
            <w:r w:rsidRPr="00B05E10">
              <w:rPr>
                <w:color w:val="000000"/>
              </w:rPr>
              <w:t>н</w:t>
            </w:r>
            <w:r w:rsidRPr="00B05E10">
              <w:rPr>
                <w:color w:val="000000"/>
              </w:rPr>
              <w:t>ной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D17F87">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20.1.1.Ограничения градостроительных изменений на территории зон охраны вод</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p>
    <w:p w:rsidR="0071335B" w:rsidRPr="00AC2EB0" w:rsidRDefault="00832400" w:rsidP="00A54137">
      <w:pPr>
        <w:tabs>
          <w:tab w:val="left" w:pos="-1843"/>
          <w:tab w:val="left" w:pos="-1701"/>
        </w:tabs>
        <w:spacing w:after="240" w:line="360" w:lineRule="auto"/>
        <w:jc w:val="both"/>
        <w:rPr>
          <w:b/>
          <w:sz w:val="24"/>
          <w:szCs w:val="24"/>
        </w:rPr>
      </w:pPr>
      <w:r w:rsidRPr="0071335B">
        <w:rPr>
          <w:b/>
          <w:sz w:val="24"/>
          <w:szCs w:val="24"/>
        </w:rPr>
        <w:t>20.1.3. Ограничения градостроительных изменений на территории озелененных террит</w:t>
      </w:r>
      <w:r w:rsidRPr="0071335B">
        <w:rPr>
          <w:b/>
          <w:sz w:val="24"/>
          <w:szCs w:val="24"/>
        </w:rPr>
        <w:t>о</w:t>
      </w:r>
      <w:r w:rsidRPr="0071335B">
        <w:rPr>
          <w:b/>
          <w:sz w:val="24"/>
          <w:szCs w:val="24"/>
        </w:rPr>
        <w:t xml:space="preserve">рий, входящих в структуру природного комплекса </w:t>
      </w:r>
      <w:r w:rsidRPr="00D17F87">
        <w:rPr>
          <w:b/>
          <w:sz w:val="24"/>
          <w:szCs w:val="24"/>
        </w:rPr>
        <w:t>сель</w:t>
      </w:r>
      <w:r w:rsidRPr="00D17F87">
        <w:rPr>
          <w:b/>
          <w:sz w:val="24"/>
          <w:szCs w:val="24"/>
          <w:lang w:val="en-US"/>
        </w:rPr>
        <w:t>c</w:t>
      </w:r>
      <w:r w:rsidRPr="00D17F87">
        <w:rPr>
          <w:b/>
          <w:sz w:val="24"/>
          <w:szCs w:val="24"/>
        </w:rPr>
        <w:t xml:space="preserve">кого поселения </w:t>
      </w:r>
      <w:r w:rsidR="00EA5320">
        <w:rPr>
          <w:b/>
          <w:bCs/>
          <w:sz w:val="24"/>
          <w:szCs w:val="24"/>
        </w:rPr>
        <w:t>Асавдыбашский</w:t>
      </w:r>
      <w:r w:rsidR="00287736">
        <w:rPr>
          <w:b/>
          <w:bCs/>
          <w:sz w:val="24"/>
          <w:szCs w:val="24"/>
        </w:rPr>
        <w:t xml:space="preserve"> </w:t>
      </w:r>
      <w:r w:rsidR="00AC2EB0" w:rsidRPr="00D17F87">
        <w:rPr>
          <w:b/>
          <w:sz w:val="24"/>
          <w:szCs w:val="24"/>
        </w:rPr>
        <w:t>с</w:t>
      </w:r>
      <w:r w:rsidRPr="00D17F87">
        <w:rPr>
          <w:b/>
          <w:sz w:val="24"/>
          <w:szCs w:val="24"/>
        </w:rPr>
        <w:t>ел</w:t>
      </w:r>
      <w:r w:rsidRPr="00D17F87">
        <w:rPr>
          <w:b/>
          <w:sz w:val="24"/>
          <w:szCs w:val="24"/>
        </w:rPr>
        <w:t>ь</w:t>
      </w:r>
      <w:r w:rsidRPr="00D17F87">
        <w:rPr>
          <w:b/>
          <w:sz w:val="24"/>
          <w:szCs w:val="24"/>
        </w:rPr>
        <w:t>совет</w:t>
      </w:r>
      <w:r w:rsidRPr="00AC2EB0">
        <w:rPr>
          <w:b/>
          <w:sz w:val="24"/>
          <w:szCs w:val="24"/>
        </w:rPr>
        <w:t xml:space="preserve"> муниципального </w:t>
      </w:r>
      <w:r w:rsidR="0071335B" w:rsidRPr="00AC2EB0">
        <w:rPr>
          <w:b/>
          <w:sz w:val="24"/>
          <w:szCs w:val="24"/>
        </w:rPr>
        <w:t xml:space="preserve">района </w:t>
      </w:r>
      <w:r w:rsidR="00EC1ADF" w:rsidRPr="00AC2EB0">
        <w:rPr>
          <w:b/>
          <w:sz w:val="24"/>
          <w:szCs w:val="24"/>
        </w:rPr>
        <w:t>Янаульский район</w:t>
      </w:r>
      <w:r w:rsidR="0071335B" w:rsidRPr="00AC2EB0">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00D17F87">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D17F87">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D17F87">
        <w:rPr>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00D17F87">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00D17F87">
        <w:t xml:space="preserve"> </w:t>
      </w:r>
      <w:r w:rsidRPr="00007446">
        <w:t>следующих объектов только в качестве вспомогательных  к о</w:t>
      </w:r>
      <w:r w:rsidRPr="00007446">
        <w:t>с</w:t>
      </w:r>
      <w:r w:rsidRPr="00007446">
        <w:t xml:space="preserve">новным видам разрешенного использования: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D7EF5">
      <w:pPr>
        <w:pStyle w:val="iiiaeuiue"/>
        <w:spacing w:line="360" w:lineRule="auto"/>
        <w:ind w:firstLine="709"/>
      </w:pPr>
      <w:r w:rsidRPr="00007446">
        <w:t xml:space="preserve">- минимальная высота стен от окон до кровли (включая карниз)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lastRenderedPageBreak/>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lastRenderedPageBreak/>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3E2822" w:rsidRDefault="003E2822" w:rsidP="00007446">
      <w:pPr>
        <w:pStyle w:val="bodytext2"/>
        <w:spacing w:before="0" w:line="360" w:lineRule="auto"/>
        <w:ind w:firstLine="709"/>
        <w:rPr>
          <w:color w:val="000000"/>
        </w:rPr>
      </w:pPr>
    </w:p>
    <w:p w:rsidR="003E2822" w:rsidRDefault="003E2822" w:rsidP="000D7EF5">
      <w:pPr>
        <w:pStyle w:val="bodytext2"/>
        <w:spacing w:before="0" w:line="360" w:lineRule="auto"/>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w:t>
      </w:r>
      <w:r w:rsidRPr="00D17F87">
        <w:rPr>
          <w:rFonts w:ascii="Times New Roman" w:eastAsia="Times New Roman" w:hAnsi="Times New Roman" w:cs="Times New Roman"/>
          <w:color w:val="auto"/>
          <w:sz w:val="24"/>
          <w:szCs w:val="24"/>
        </w:rPr>
        <w:t xml:space="preserve">сельского поселения </w:t>
      </w:r>
      <w:r w:rsidR="00EA5320">
        <w:rPr>
          <w:rFonts w:ascii="Times New Roman" w:hAnsi="Times New Roman" w:cs="Times New Roman"/>
          <w:bCs w:val="0"/>
          <w:color w:val="auto"/>
          <w:sz w:val="24"/>
          <w:szCs w:val="24"/>
        </w:rPr>
        <w:t>Асавдыбашский</w:t>
      </w:r>
      <w:r w:rsidR="00287736">
        <w:rPr>
          <w:rFonts w:ascii="Times New Roman" w:hAnsi="Times New Roman" w:cs="Times New Roman"/>
          <w:bCs w:val="0"/>
          <w:color w:val="auto"/>
          <w:sz w:val="24"/>
          <w:szCs w:val="24"/>
        </w:rPr>
        <w:t xml:space="preserve"> </w:t>
      </w:r>
      <w:r w:rsidRPr="00AC2EB0">
        <w:rPr>
          <w:rFonts w:ascii="Times New Roman" w:eastAsia="Times New Roman" w:hAnsi="Times New Roman" w:cs="Times New Roman"/>
          <w:color w:val="000000" w:themeColor="text1"/>
          <w:sz w:val="24"/>
          <w:szCs w:val="24"/>
        </w:rPr>
        <w:t>с</w:t>
      </w:r>
      <w:r w:rsidRPr="00007446">
        <w:rPr>
          <w:rFonts w:ascii="Times New Roman" w:eastAsia="Times New Roman" w:hAnsi="Times New Roman" w:cs="Times New Roman"/>
          <w:color w:val="auto"/>
          <w:sz w:val="24"/>
          <w:szCs w:val="24"/>
        </w:rPr>
        <w:t xml:space="preserve">ельсовет муниципального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w:t>
      </w:r>
      <w:r w:rsidRPr="00007446">
        <w:rPr>
          <w:rFonts w:ascii="Times New Roman" w:eastAsia="Times New Roman" w:hAnsi="Times New Roman" w:cs="Times New Roman"/>
          <w:color w:val="auto"/>
          <w:sz w:val="24"/>
          <w:szCs w:val="24"/>
        </w:rPr>
        <w:t>с</w:t>
      </w:r>
      <w:r w:rsidRPr="00007446">
        <w:rPr>
          <w:rFonts w:ascii="Times New Roman" w:eastAsia="Times New Roman" w:hAnsi="Times New Roman" w:cs="Times New Roman"/>
          <w:color w:val="auto"/>
          <w:sz w:val="24"/>
          <w:szCs w:val="24"/>
        </w:rPr>
        <w:t>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EA5320">
        <w:rPr>
          <w:bCs/>
          <w:sz w:val="24"/>
          <w:szCs w:val="24"/>
        </w:rPr>
        <w:t>Асавдыбашский</w:t>
      </w:r>
      <w:r w:rsidR="00287736">
        <w:rPr>
          <w:bCs/>
          <w:sz w:val="24"/>
          <w:szCs w:val="24"/>
        </w:rPr>
        <w:t xml:space="preserve"> </w:t>
      </w:r>
      <w:r w:rsidRPr="00007446">
        <w:rPr>
          <w:sz w:val="24"/>
          <w:szCs w:val="24"/>
        </w:rPr>
        <w:t>сельсовет, на которые действия регл</w:t>
      </w:r>
      <w:r w:rsidRPr="00007446">
        <w:rPr>
          <w:sz w:val="24"/>
          <w:szCs w:val="24"/>
        </w:rPr>
        <w:t>а</w:t>
      </w:r>
      <w:r w:rsidRPr="00007446">
        <w:rPr>
          <w:sz w:val="24"/>
          <w:szCs w:val="24"/>
        </w:rPr>
        <w:t>ме</w:t>
      </w:r>
      <w:r w:rsidRPr="00007446">
        <w:rPr>
          <w:sz w:val="24"/>
          <w:szCs w:val="24"/>
        </w:rPr>
        <w:t>н</w:t>
      </w:r>
      <w:r w:rsidRPr="00007446">
        <w:rPr>
          <w:sz w:val="24"/>
          <w:szCs w:val="24"/>
        </w:rPr>
        <w:t xml:space="preserve">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EF542A"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EA5320">
        <w:rPr>
          <w:b/>
          <w:bCs/>
        </w:rPr>
        <w:t>Асавдыбашский</w:t>
      </w:r>
      <w:r w:rsidR="00287736">
        <w:rPr>
          <w:b/>
          <w:bCs/>
        </w:rPr>
        <w:t xml:space="preserve"> </w:t>
      </w:r>
      <w:r w:rsidRPr="00007446">
        <w:rPr>
          <w:b/>
        </w:rPr>
        <w:t>сельсовет, на к</w:t>
      </w:r>
      <w:r w:rsidRPr="00007446">
        <w:rPr>
          <w:b/>
        </w:rPr>
        <w:t>о</w:t>
      </w:r>
      <w:r w:rsidRPr="00007446">
        <w:rPr>
          <w:b/>
        </w:rPr>
        <w:t>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00D17F87">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00D17F87">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1E2EB4">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1D" w:rsidRDefault="00ED731D" w:rsidP="00BD5B70">
      <w:r>
        <w:separator/>
      </w:r>
    </w:p>
  </w:endnote>
  <w:endnote w:type="continuationSeparator" w:id="1">
    <w:p w:rsidR="00ED731D" w:rsidRDefault="00ED731D"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20" w:rsidRDefault="00EA5320">
    <w:pPr>
      <w:pStyle w:val="a5"/>
    </w:pPr>
    <w:r>
      <w:rPr>
        <w:noProof/>
        <w:lang w:eastAsia="ru-RU"/>
      </w:rPr>
      <w:pict>
        <v:shapetype id="_x0000_t202" coordsize="21600,21600" o:spt="202" path="m,l,21600r21600,l21600,xe">
          <v:stroke joinstyle="miter"/>
          <v:path gradientshapeok="t" o:connecttype="rect"/>
        </v:shapetype>
        <v:shape id="Text Box 22" o:spid="_x0000_s6177"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" strokeweight="2.25pt">
          <v:textbox style="mso-next-textbox:#Text Box 22" inset=".5mm,.3mm,.5mm,.3mm">
            <w:txbxContent>
              <w:p w:rsidR="00EA5320" w:rsidRDefault="00EA5320" w:rsidP="00A317D7">
                <w:pPr>
                  <w:pStyle w:val="a7"/>
                  <w:spacing w:before="160"/>
                  <w:rPr>
                    <w:noProof w:val="0"/>
                    <w:sz w:val="32"/>
                  </w:rPr>
                </w:pPr>
                <w:r>
                  <w:t>А-014-ПЗ</w:t>
                </w:r>
              </w:p>
            </w:txbxContent>
          </v:textbox>
        </v:shape>
      </w:pict>
    </w:r>
    <w:r>
      <w:rPr>
        <w:noProof/>
        <w:lang w:eastAsia="ru-RU"/>
      </w:rPr>
      <w:pict>
        <v:group id="Group 2" o:spid="_x0000_s6168"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6173"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6176"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mso-next-textbox:#Text Box 4" inset=".5mm,.3mm,.5mm,.3mm">
                <w:txbxContent>
                  <w:p w:rsidR="00EA5320" w:rsidRDefault="00EA5320">
                    <w:pPr>
                      <w:pStyle w:val="a7"/>
                    </w:pPr>
                    <w:r>
                      <w:t>Инв. № подп</w:t>
                    </w:r>
                  </w:p>
                </w:txbxContent>
              </v:textbox>
            </v:shape>
            <v:shape id="Text Box 5" o:spid="_x0000_s6175"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mso-next-textbox:#Text Box 5" inset=".5mm,.3mm,.5mm,.3mm">
                <w:txbxContent>
                  <w:p w:rsidR="00EA5320" w:rsidRDefault="00EA5320">
                    <w:pPr>
                      <w:pStyle w:val="a7"/>
                    </w:pPr>
                    <w:r>
                      <w:t>Подп. и дата</w:t>
                    </w:r>
                  </w:p>
                </w:txbxContent>
              </v:textbox>
            </v:shape>
            <v:shape id="Text Box 6" o:spid="_x0000_s6174"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mso-next-textbox:#Text Box 6" inset=".5mm,.3mm,.5mm,.3mm">
                <w:txbxContent>
                  <w:p w:rsidR="00EA5320" w:rsidRDefault="00EA5320">
                    <w:pPr>
                      <w:pStyle w:val="a7"/>
                    </w:pPr>
                    <w:r>
                      <w:t>Взам. инв. №</w:t>
                    </w:r>
                  </w:p>
                </w:txbxContent>
              </v:textbox>
            </v:shape>
          </v:group>
          <v:group id="Group 9" o:spid="_x0000_s6169"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6172"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mso-next-textbox:#Text Box 10" inset=".5mm,.3mm,.5mm,.3mm">
                <w:txbxContent>
                  <w:p w:rsidR="00EA5320" w:rsidRDefault="00EA5320">
                    <w:pPr>
                      <w:pStyle w:val="a7"/>
                    </w:pPr>
                  </w:p>
                </w:txbxContent>
              </v:textbox>
            </v:shape>
            <v:shape id="Text Box 11" o:spid="_x0000_s6171"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mso-next-textbox:#Text Box 11" inset=".5mm,.3mm,.5mm,.3mm">
                <w:txbxContent>
                  <w:p w:rsidR="00EA5320" w:rsidRDefault="00EA5320">
                    <w:pPr>
                      <w:pStyle w:val="a7"/>
                    </w:pPr>
                  </w:p>
                </w:txbxContent>
              </v:textbox>
            </v:shape>
            <v:shape id="Text Box 12" o:spid="_x0000_s6170"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mso-next-textbox:#Text Box 12" inset=".5mm,.3mm,.5mm,.3mm">
                <w:txbxContent>
                  <w:p w:rsidR="00EA5320" w:rsidRDefault="00EA5320">
                    <w:pPr>
                      <w:pStyle w:val="a7"/>
                    </w:pPr>
                  </w:p>
                </w:txbxContent>
              </v:textbox>
            </v:shape>
          </v:group>
        </v:group>
      </w:pict>
    </w:r>
    <w:r>
      <w:rPr>
        <w:noProof/>
        <w:lang w:eastAsia="ru-RU"/>
      </w:rPr>
      <w:pict>
        <v:shape id="Text Box 20" o:spid="_x0000_s6167"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style="mso-next-textbox:#Text Box 20" inset=".5mm,.3mm,.5mm,.3mm">
            <w:txbxContent>
              <w:p w:rsidR="00EA5320" w:rsidRDefault="00EA5320">
                <w:pPr>
                  <w:pStyle w:val="a7"/>
                  <w:rPr>
                    <w:noProof w:val="0"/>
                  </w:rPr>
                </w:pPr>
                <w:r>
                  <w:rPr>
                    <w:noProof w:val="0"/>
                  </w:rPr>
                  <w:t>Лист</w:t>
                </w:r>
              </w:p>
            </w:txbxContent>
          </v:textbox>
        </v:shape>
      </w:pict>
    </w:r>
    <w:r>
      <w:rPr>
        <w:noProof/>
        <w:lang w:eastAsia="ru-RU"/>
      </w:rPr>
      <w:pict>
        <v:group id="Группа 292" o:spid="_x0000_s6160"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">
          <v:shape id="Text Box 25" o:spid="_x0000_s6166"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style="mso-next-textbox:#Text Box 25" inset=".5mm,.3mm,.5mm,.3mm">
              <w:txbxContent>
                <w:p w:rsidR="00EA5320" w:rsidRPr="00BD5B70" w:rsidRDefault="00EA5320" w:rsidP="00E07DFA">
                  <w:pPr>
                    <w:pStyle w:val="a7"/>
                    <w:rPr>
                      <w:noProof w:val="0"/>
                    </w:rPr>
                  </w:pPr>
                </w:p>
              </w:txbxContent>
            </v:textbox>
          </v:shape>
          <v:shape id="Text Box 26" o:spid="_x0000_s6165"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style="mso-next-textbox:#Text Box 26" inset=".5mm,.3mm,.5mm,.3mm">
              <w:txbxContent>
                <w:p w:rsidR="00EA5320" w:rsidRDefault="00EA5320" w:rsidP="00E07DFA">
                  <w:pPr>
                    <w:pStyle w:val="a7"/>
                  </w:pPr>
                </w:p>
              </w:txbxContent>
            </v:textbox>
          </v:shape>
          <v:shape id="Text Box 27" o:spid="_x0000_s6164"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style="mso-next-textbox:#Text Box 27" inset=".5mm,.3mm,.5mm,.3mm">
              <w:txbxContent>
                <w:p w:rsidR="00EA5320" w:rsidRDefault="00EA5320" w:rsidP="00E07DFA">
                  <w:pPr>
                    <w:pStyle w:val="a7"/>
                    <w:rPr>
                      <w:noProof w:val="0"/>
                    </w:rPr>
                  </w:pPr>
                </w:p>
              </w:txbxContent>
            </v:textbox>
          </v:shape>
          <v:shape id="Text Box 28" o:spid="_x0000_s6163"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style="mso-next-textbox:#Text Box 28" inset=".5mm,.3mm,.5mm,.3mm">
              <w:txbxContent>
                <w:p w:rsidR="00EA5320" w:rsidRDefault="00EA5320" w:rsidP="00E07DFA">
                  <w:pPr>
                    <w:pStyle w:val="a7"/>
                    <w:rPr>
                      <w:noProof w:val="0"/>
                    </w:rPr>
                  </w:pPr>
                </w:p>
              </w:txbxContent>
            </v:textbox>
          </v:shape>
          <v:shape id="Text Box 29" o:spid="_x0000_s616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style="mso-next-textbox:#Text Box 29" inset=".5mm,.3mm,.5mm,.3mm">
              <w:txbxContent>
                <w:p w:rsidR="00EA5320" w:rsidRDefault="00EA5320" w:rsidP="00E07DFA">
                  <w:pPr>
                    <w:pStyle w:val="a7"/>
                    <w:rPr>
                      <w:noProof w:val="0"/>
                    </w:rPr>
                  </w:pPr>
                </w:p>
              </w:txbxContent>
            </v:textbox>
          </v:shape>
          <v:shape id="Text Box 27" o:spid="_x0000_s6161"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EA5320" w:rsidRDefault="00EA5320" w:rsidP="00E07DFA">
                  <w:pPr>
                    <w:pStyle w:val="a7"/>
                    <w:rPr>
                      <w:noProof w:val="0"/>
                    </w:rPr>
                  </w:pPr>
                </w:p>
              </w:txbxContent>
            </v:textbox>
          </v:shape>
        </v:group>
      </w:pict>
    </w:r>
    <w:r>
      <w:rPr>
        <w:noProof/>
        <w:lang w:eastAsia="ru-RU"/>
      </w:rPr>
      <w:pict>
        <v:group id="Группа 61" o:spid="_x0000_s6153"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">
          <v:shape id="Text Box 25" o:spid="_x0000_s6159"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EA5320" w:rsidRPr="00BD5B70" w:rsidRDefault="00EA5320" w:rsidP="00E07DFA">
                  <w:pPr>
                    <w:pStyle w:val="a7"/>
                    <w:rPr>
                      <w:noProof w:val="0"/>
                    </w:rPr>
                  </w:pPr>
                </w:p>
              </w:txbxContent>
            </v:textbox>
          </v:shape>
          <v:shape id="Text Box 26" o:spid="_x0000_s6158"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EA5320" w:rsidRDefault="00EA5320" w:rsidP="00E07DFA">
                  <w:pPr>
                    <w:pStyle w:val="a7"/>
                  </w:pPr>
                </w:p>
              </w:txbxContent>
            </v:textbox>
          </v:shape>
          <v:shape id="Text Box 27" o:spid="_x0000_s6157"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EA5320" w:rsidRDefault="00EA5320" w:rsidP="00E07DFA">
                  <w:pPr>
                    <w:pStyle w:val="a7"/>
                    <w:rPr>
                      <w:noProof w:val="0"/>
                    </w:rPr>
                  </w:pPr>
                </w:p>
              </w:txbxContent>
            </v:textbox>
          </v:shape>
          <v:shape id="Text Box 28" o:spid="_x0000_s6156"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EA5320" w:rsidRDefault="00EA5320" w:rsidP="00E07DFA">
                  <w:pPr>
                    <w:pStyle w:val="a7"/>
                    <w:rPr>
                      <w:noProof w:val="0"/>
                    </w:rPr>
                  </w:pPr>
                </w:p>
              </w:txbxContent>
            </v:textbox>
          </v:shape>
          <v:shape id="Text Box 29" o:spid="_x0000_s6155"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EA5320" w:rsidRDefault="00EA5320" w:rsidP="00E07DFA">
                  <w:pPr>
                    <w:pStyle w:val="a7"/>
                    <w:rPr>
                      <w:noProof w:val="0"/>
                    </w:rPr>
                  </w:pPr>
                </w:p>
              </w:txbxContent>
            </v:textbox>
          </v:shape>
          <v:shape id="Text Box 27" o:spid="_x0000_s6154"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EA5320" w:rsidRDefault="00EA5320" w:rsidP="00E07DFA">
                  <w:pPr>
                    <w:pStyle w:val="a7"/>
                    <w:rPr>
                      <w:noProof w:val="0"/>
                    </w:rPr>
                  </w:pPr>
                </w:p>
              </w:txbxContent>
            </v:textbox>
          </v:shape>
        </v:group>
      </w:pict>
    </w:r>
    <w:r>
      <w:rPr>
        <w:noProof/>
        <w:lang w:eastAsia="ru-RU"/>
      </w:rPr>
      <w:pict>
        <v:group id="Группа 60" o:spid="_x0000_s6146"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">
          <v:shape id="Text Box 25" o:spid="_x0000_s6152"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EA5320" w:rsidRPr="00BD5B70" w:rsidRDefault="00EA5320" w:rsidP="00BD5B70">
                  <w:pPr>
                    <w:pStyle w:val="a7"/>
                    <w:rPr>
                      <w:noProof w:val="0"/>
                    </w:rPr>
                  </w:pPr>
                  <w:r>
                    <w:rPr>
                      <w:noProof w:val="0"/>
                    </w:rPr>
                    <w:t>Изм</w:t>
                  </w:r>
                </w:p>
              </w:txbxContent>
            </v:textbox>
          </v:shape>
          <v:shape id="Text Box 26" o:spid="_x0000_s6151"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EA5320" w:rsidRDefault="00EA5320">
                  <w:pPr>
                    <w:pStyle w:val="a7"/>
                  </w:pPr>
                  <w:r>
                    <w:t>№ докум.</w:t>
                  </w:r>
                </w:p>
              </w:txbxContent>
            </v:textbox>
          </v:shape>
          <v:shape id="Text Box 27" o:spid="_x0000_s6150"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EA5320" w:rsidRDefault="00EA5320">
                  <w:pPr>
                    <w:pStyle w:val="a7"/>
                    <w:rPr>
                      <w:noProof w:val="0"/>
                    </w:rPr>
                  </w:pPr>
                  <w:r>
                    <w:t>№ уч</w:t>
                  </w:r>
                  <w:r>
                    <w:rPr>
                      <w:noProof w:val="0"/>
                    </w:rPr>
                    <w:t>.</w:t>
                  </w:r>
                </w:p>
              </w:txbxContent>
            </v:textbox>
          </v:shape>
          <v:shape id="Text Box 28" o:spid="_x0000_s6149"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EA5320" w:rsidRDefault="00EA5320">
                  <w:pPr>
                    <w:pStyle w:val="a7"/>
                    <w:rPr>
                      <w:noProof w:val="0"/>
                    </w:rPr>
                  </w:pPr>
                  <w:r>
                    <w:t>Подп</w:t>
                  </w:r>
                  <w:r>
                    <w:rPr>
                      <w:noProof w:val="0"/>
                    </w:rPr>
                    <w:t>.</w:t>
                  </w:r>
                </w:p>
              </w:txbxContent>
            </v:textbox>
          </v:shape>
          <v:shape id="Text Box 29" o:spid="_x0000_s6148"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EA5320" w:rsidRDefault="00EA5320">
                  <w:pPr>
                    <w:pStyle w:val="a7"/>
                    <w:rPr>
                      <w:noProof w:val="0"/>
                    </w:rPr>
                  </w:pPr>
                  <w:r>
                    <w:rPr>
                      <w:noProof w:val="0"/>
                    </w:rPr>
                    <w:t>Дата</w:t>
                  </w:r>
                </w:p>
              </w:txbxContent>
            </v:textbox>
          </v:shape>
          <v:shape id="Text Box 27" o:spid="_x0000_s6147"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EA5320" w:rsidRDefault="00EA5320" w:rsidP="00C15FA2">
                  <w:pPr>
                    <w:pStyle w:val="a7"/>
                    <w:rPr>
                      <w:noProof w:val="0"/>
                    </w:rPr>
                  </w:pPr>
                  <w:r>
                    <w:rPr>
                      <w:noProof w:val="0"/>
                    </w:rPr>
                    <w:t>Лист</w:t>
                  </w:r>
                </w:p>
              </w:txbxContent>
            </v:textbox>
          </v:shape>
        </v:group>
      </w:pict>
    </w:r>
    <w:r>
      <w:rPr>
        <w:noProof/>
        <w:lang w:eastAsia="ru-RU"/>
      </w:rPr>
      <w:pict>
        <v:shape id="Text Box 21" o:spid="_x0000_s6145"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NPIuF8sAgAAWgQAAA4AAAAAAAAAAAAAAAAALgIAAGRycy9l&#10;Mm9Eb2MueG1sUEsBAi0AFAAGAAgAAAAhAIPNaVbcAAAACgEAAA8AAAAAAAAAAAAAAAAAhgQAAGRy&#10;cy9kb3ducmV2LnhtbFBLBQYAAAAABAAEAPMAAACPBQAAAAA=&#10;" strokeweight="2.25pt">
          <v:textbox style="mso-next-textbox:#Text Box 21" inset=".5mm,.3mm,.5mm,.3mm">
            <w:txbxContent>
              <w:p w:rsidR="00EA5320" w:rsidRPr="00A24B4F" w:rsidRDefault="00EA5320">
                <w:pPr>
                  <w:pStyle w:val="a7"/>
                  <w:spacing w:before="120"/>
                  <w:rPr>
                    <w:noProof w:val="0"/>
                    <w:sz w:val="22"/>
                  </w:rPr>
                </w:pPr>
                <w:r w:rsidRPr="00AF18C6">
                  <w:rPr>
                    <w:noProof w:val="0"/>
                    <w:sz w:val="22"/>
                  </w:rPr>
                  <w:fldChar w:fldCharType="begin"/>
                </w:r>
                <w:r w:rsidRPr="00AF18C6">
                  <w:rPr>
                    <w:noProof w:val="0"/>
                    <w:sz w:val="22"/>
                  </w:rPr>
                  <w:instrText>PAGE   \* MERGEFORMAT</w:instrText>
                </w:r>
                <w:r w:rsidRPr="00AF18C6">
                  <w:rPr>
                    <w:noProof w:val="0"/>
                    <w:sz w:val="22"/>
                  </w:rPr>
                  <w:fldChar w:fldCharType="separate"/>
                </w:r>
                <w:r w:rsidR="00393F82">
                  <w:rPr>
                    <w:sz w:val="22"/>
                  </w:rPr>
                  <w:t>2</w:t>
                </w:r>
                <w:r w:rsidRPr="00AF18C6">
                  <w:rPr>
                    <w:noProof w:val="0"/>
                    <w:sz w:val="22"/>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1D" w:rsidRDefault="00ED731D" w:rsidP="00BD5B70">
      <w:r>
        <w:separator/>
      </w:r>
    </w:p>
  </w:footnote>
  <w:footnote w:type="continuationSeparator" w:id="1">
    <w:p w:rsidR="00ED731D" w:rsidRDefault="00ED731D"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20" w:rsidRDefault="00EA5320">
    <w:pPr>
      <w:pStyle w:val="a3"/>
    </w:pPr>
    <w:r>
      <w:rPr>
        <w:noProof/>
        <w:lang w:eastAsia="ru-RU"/>
      </w:rPr>
      <w:pict>
        <v:rect id="Rectangle 15" o:spid="_x0000_s6180"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6179"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mso-next-textbox:#Надпись 2">
            <w:txbxContent>
              <w:p w:rsidR="00EA5320" w:rsidRDefault="00EA5320" w:rsidP="00A06160">
                <w:pPr>
                  <w:pStyle w:val="a7"/>
                  <w:rPr>
                    <w:noProof w:val="0"/>
                  </w:rPr>
                </w:pPr>
                <w:r>
                  <w:rPr>
                    <w:noProof w:val="0"/>
                  </w:rPr>
                  <w:t>ФТ -18 - 00</w:t>
                </w:r>
              </w:p>
            </w:txbxContent>
          </v:textbox>
        </v:shape>
      </w:pict>
    </w:r>
    <w:r>
      <w:rPr>
        <w:noProof/>
        <w:lang w:eastAsia="ru-RU"/>
      </w:rPr>
      <w:pict>
        <v:shape id="_x0000_s6178"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mso-next-textbox:#_x0000_s6178">
            <w:txbxContent>
              <w:p w:rsidR="00EA5320" w:rsidRDefault="00EA5320" w:rsidP="00876146">
                <w:pPr>
                  <w:pStyle w:val="a7"/>
                  <w:jc w:val="left"/>
                  <w:rPr>
                    <w:noProof w:val="0"/>
                  </w:rPr>
                </w:pPr>
                <w:r>
                  <w:rPr>
                    <w:noProof w:val="0"/>
                  </w:rPr>
                  <w:t>ПОСЛЕДУЮЩИЕ ЛИСТЫ ТЕКСТОВЫХ ДОКУМЕНТОВ,</w:t>
                </w:r>
              </w:p>
              <w:p w:rsidR="00EA5320" w:rsidRDefault="00EA5320" w:rsidP="00876146">
                <w:pPr>
                  <w:pStyle w:val="a7"/>
                  <w:jc w:val="left"/>
                  <w:rPr>
                    <w:noProof w:val="0"/>
                  </w:rPr>
                </w:pPr>
                <w:r>
                  <w:rPr>
                    <w:noProof w:val="0"/>
                  </w:rPr>
                  <w:t>ЧЕРТЕЖИ СТРОИТЕЛЬНЫХ ИЗДЕЛИЙ</w:t>
                </w:r>
              </w:p>
              <w:p w:rsidR="00EA5320" w:rsidRDefault="00EA5320"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autoHyphenation/>
  <w:characterSpacingControl w:val="doNotCompress"/>
  <w:hdrShapeDefaults>
    <o:shapedefaults v:ext="edit" spidmax="24578"/>
    <o:shapelayout v:ext="edit">
      <o:idmap v:ext="edit" data="6"/>
    </o:shapelayout>
  </w:hdrShapeDefaults>
  <w:footnotePr>
    <w:footnote w:id="0"/>
    <w:footnote w:id="1"/>
  </w:footnotePr>
  <w:endnotePr>
    <w:endnote w:id="0"/>
    <w:endnote w:id="1"/>
  </w:endnotePr>
  <w:compat/>
  <w:rsids>
    <w:rsidRoot w:val="002F3B80"/>
    <w:rsid w:val="00007446"/>
    <w:rsid w:val="00007FDC"/>
    <w:rsid w:val="00027AA2"/>
    <w:rsid w:val="000329F2"/>
    <w:rsid w:val="00053EAC"/>
    <w:rsid w:val="00063EC2"/>
    <w:rsid w:val="000760F5"/>
    <w:rsid w:val="00076918"/>
    <w:rsid w:val="00080534"/>
    <w:rsid w:val="00085AFF"/>
    <w:rsid w:val="00097127"/>
    <w:rsid w:val="000A4F88"/>
    <w:rsid w:val="000D3F9A"/>
    <w:rsid w:val="000D7EF5"/>
    <w:rsid w:val="000F1C77"/>
    <w:rsid w:val="0010621E"/>
    <w:rsid w:val="00106939"/>
    <w:rsid w:val="00107451"/>
    <w:rsid w:val="00115EC2"/>
    <w:rsid w:val="0012158B"/>
    <w:rsid w:val="001255BB"/>
    <w:rsid w:val="00144E3E"/>
    <w:rsid w:val="0015382D"/>
    <w:rsid w:val="00175BD3"/>
    <w:rsid w:val="001902A6"/>
    <w:rsid w:val="00190D74"/>
    <w:rsid w:val="0019680B"/>
    <w:rsid w:val="001A2298"/>
    <w:rsid w:val="001A47A1"/>
    <w:rsid w:val="001D0649"/>
    <w:rsid w:val="001E2EB4"/>
    <w:rsid w:val="001F13DE"/>
    <w:rsid w:val="001F7008"/>
    <w:rsid w:val="00203C05"/>
    <w:rsid w:val="00227647"/>
    <w:rsid w:val="0023085E"/>
    <w:rsid w:val="0023784D"/>
    <w:rsid w:val="00267DC7"/>
    <w:rsid w:val="002821DC"/>
    <w:rsid w:val="0028351C"/>
    <w:rsid w:val="00287736"/>
    <w:rsid w:val="00296692"/>
    <w:rsid w:val="002B16A4"/>
    <w:rsid w:val="002B30E3"/>
    <w:rsid w:val="002C3DE1"/>
    <w:rsid w:val="002E0468"/>
    <w:rsid w:val="002E6FC0"/>
    <w:rsid w:val="002F09FC"/>
    <w:rsid w:val="002F3B80"/>
    <w:rsid w:val="002F4C92"/>
    <w:rsid w:val="002F7DE7"/>
    <w:rsid w:val="00311824"/>
    <w:rsid w:val="00313E29"/>
    <w:rsid w:val="0031430E"/>
    <w:rsid w:val="00326CFC"/>
    <w:rsid w:val="0034112E"/>
    <w:rsid w:val="00341FD4"/>
    <w:rsid w:val="00345D82"/>
    <w:rsid w:val="003464B9"/>
    <w:rsid w:val="00347EA6"/>
    <w:rsid w:val="00366467"/>
    <w:rsid w:val="003702A1"/>
    <w:rsid w:val="0038584B"/>
    <w:rsid w:val="0038764F"/>
    <w:rsid w:val="00393F82"/>
    <w:rsid w:val="003A2485"/>
    <w:rsid w:val="003A469C"/>
    <w:rsid w:val="003B2C75"/>
    <w:rsid w:val="003B7DA6"/>
    <w:rsid w:val="003C488D"/>
    <w:rsid w:val="003D470A"/>
    <w:rsid w:val="003E0572"/>
    <w:rsid w:val="003E2822"/>
    <w:rsid w:val="003E3C20"/>
    <w:rsid w:val="003F6B40"/>
    <w:rsid w:val="00400905"/>
    <w:rsid w:val="00405355"/>
    <w:rsid w:val="0040712B"/>
    <w:rsid w:val="00411ED9"/>
    <w:rsid w:val="00427064"/>
    <w:rsid w:val="00442E7F"/>
    <w:rsid w:val="00465FEE"/>
    <w:rsid w:val="00473F44"/>
    <w:rsid w:val="00475566"/>
    <w:rsid w:val="00476F99"/>
    <w:rsid w:val="004875AD"/>
    <w:rsid w:val="004D406F"/>
    <w:rsid w:val="004E2321"/>
    <w:rsid w:val="004E254F"/>
    <w:rsid w:val="00520A5A"/>
    <w:rsid w:val="00533109"/>
    <w:rsid w:val="00533F2F"/>
    <w:rsid w:val="00536B70"/>
    <w:rsid w:val="0057513B"/>
    <w:rsid w:val="00576C6F"/>
    <w:rsid w:val="005849D5"/>
    <w:rsid w:val="00586BAB"/>
    <w:rsid w:val="005C518B"/>
    <w:rsid w:val="005C62B2"/>
    <w:rsid w:val="005C77F3"/>
    <w:rsid w:val="005D2FF7"/>
    <w:rsid w:val="006043CD"/>
    <w:rsid w:val="0061342B"/>
    <w:rsid w:val="006219E3"/>
    <w:rsid w:val="00633E24"/>
    <w:rsid w:val="0065541F"/>
    <w:rsid w:val="006607F4"/>
    <w:rsid w:val="00660BC9"/>
    <w:rsid w:val="0067093E"/>
    <w:rsid w:val="00677504"/>
    <w:rsid w:val="00685654"/>
    <w:rsid w:val="006A07E1"/>
    <w:rsid w:val="006B58FD"/>
    <w:rsid w:val="006C619E"/>
    <w:rsid w:val="006D0E6A"/>
    <w:rsid w:val="006D1652"/>
    <w:rsid w:val="006D41CC"/>
    <w:rsid w:val="006E3CF6"/>
    <w:rsid w:val="006E40FC"/>
    <w:rsid w:val="00700041"/>
    <w:rsid w:val="0070384F"/>
    <w:rsid w:val="0071213A"/>
    <w:rsid w:val="0071335B"/>
    <w:rsid w:val="00726103"/>
    <w:rsid w:val="0073231C"/>
    <w:rsid w:val="007664DC"/>
    <w:rsid w:val="007B7322"/>
    <w:rsid w:val="007C7125"/>
    <w:rsid w:val="007D5638"/>
    <w:rsid w:val="00803D08"/>
    <w:rsid w:val="00815A81"/>
    <w:rsid w:val="00830A78"/>
    <w:rsid w:val="00832400"/>
    <w:rsid w:val="0083433D"/>
    <w:rsid w:val="00837A43"/>
    <w:rsid w:val="00854108"/>
    <w:rsid w:val="00865AFE"/>
    <w:rsid w:val="00873EBB"/>
    <w:rsid w:val="00876146"/>
    <w:rsid w:val="00891B3D"/>
    <w:rsid w:val="008B3DAD"/>
    <w:rsid w:val="008C2C44"/>
    <w:rsid w:val="008C5975"/>
    <w:rsid w:val="008C7D5F"/>
    <w:rsid w:val="008D7D8C"/>
    <w:rsid w:val="008E1099"/>
    <w:rsid w:val="008E24DA"/>
    <w:rsid w:val="008E7ECA"/>
    <w:rsid w:val="00913FEA"/>
    <w:rsid w:val="00961555"/>
    <w:rsid w:val="009669FA"/>
    <w:rsid w:val="009737E8"/>
    <w:rsid w:val="009847D8"/>
    <w:rsid w:val="009872DB"/>
    <w:rsid w:val="009A4320"/>
    <w:rsid w:val="009A477D"/>
    <w:rsid w:val="009A7E8A"/>
    <w:rsid w:val="009B3F1A"/>
    <w:rsid w:val="009B5684"/>
    <w:rsid w:val="009C2E81"/>
    <w:rsid w:val="009C6211"/>
    <w:rsid w:val="009D2C6E"/>
    <w:rsid w:val="009E1D4F"/>
    <w:rsid w:val="009F5048"/>
    <w:rsid w:val="00A03D80"/>
    <w:rsid w:val="00A06160"/>
    <w:rsid w:val="00A16BF7"/>
    <w:rsid w:val="00A24B4F"/>
    <w:rsid w:val="00A317D7"/>
    <w:rsid w:val="00A32D7F"/>
    <w:rsid w:val="00A54137"/>
    <w:rsid w:val="00A545F2"/>
    <w:rsid w:val="00A64998"/>
    <w:rsid w:val="00A95448"/>
    <w:rsid w:val="00AB339D"/>
    <w:rsid w:val="00AC2EB0"/>
    <w:rsid w:val="00AD5516"/>
    <w:rsid w:val="00AE0483"/>
    <w:rsid w:val="00AF18C6"/>
    <w:rsid w:val="00AF1F0F"/>
    <w:rsid w:val="00B05E10"/>
    <w:rsid w:val="00B171E4"/>
    <w:rsid w:val="00B24C5F"/>
    <w:rsid w:val="00B36A6E"/>
    <w:rsid w:val="00B52584"/>
    <w:rsid w:val="00B53CA8"/>
    <w:rsid w:val="00B552A3"/>
    <w:rsid w:val="00B66EC0"/>
    <w:rsid w:val="00B70F71"/>
    <w:rsid w:val="00B861F8"/>
    <w:rsid w:val="00BB2E1C"/>
    <w:rsid w:val="00BC25DA"/>
    <w:rsid w:val="00BD5B70"/>
    <w:rsid w:val="00BF08C0"/>
    <w:rsid w:val="00C10603"/>
    <w:rsid w:val="00C15FA2"/>
    <w:rsid w:val="00C219BC"/>
    <w:rsid w:val="00C24E43"/>
    <w:rsid w:val="00C26C97"/>
    <w:rsid w:val="00C27BBB"/>
    <w:rsid w:val="00C42A76"/>
    <w:rsid w:val="00C52B02"/>
    <w:rsid w:val="00C647F8"/>
    <w:rsid w:val="00C8068F"/>
    <w:rsid w:val="00C825DC"/>
    <w:rsid w:val="00C97BA1"/>
    <w:rsid w:val="00CA2BF8"/>
    <w:rsid w:val="00CB1B50"/>
    <w:rsid w:val="00CE0700"/>
    <w:rsid w:val="00CE57F8"/>
    <w:rsid w:val="00D01B15"/>
    <w:rsid w:val="00D07E77"/>
    <w:rsid w:val="00D150DA"/>
    <w:rsid w:val="00D17F87"/>
    <w:rsid w:val="00D20110"/>
    <w:rsid w:val="00D249B6"/>
    <w:rsid w:val="00D24F90"/>
    <w:rsid w:val="00D30516"/>
    <w:rsid w:val="00D40E6E"/>
    <w:rsid w:val="00D45E97"/>
    <w:rsid w:val="00D536D5"/>
    <w:rsid w:val="00D771DF"/>
    <w:rsid w:val="00D81E8E"/>
    <w:rsid w:val="00DA14DD"/>
    <w:rsid w:val="00DC0266"/>
    <w:rsid w:val="00DC7D86"/>
    <w:rsid w:val="00DD5FD6"/>
    <w:rsid w:val="00DD6457"/>
    <w:rsid w:val="00DE7D58"/>
    <w:rsid w:val="00DF1406"/>
    <w:rsid w:val="00E07DFA"/>
    <w:rsid w:val="00E161DC"/>
    <w:rsid w:val="00E22EAD"/>
    <w:rsid w:val="00E45DD3"/>
    <w:rsid w:val="00E51F96"/>
    <w:rsid w:val="00E77030"/>
    <w:rsid w:val="00EA5320"/>
    <w:rsid w:val="00EB21AB"/>
    <w:rsid w:val="00EB2443"/>
    <w:rsid w:val="00EB33C0"/>
    <w:rsid w:val="00EC1ADF"/>
    <w:rsid w:val="00ED731D"/>
    <w:rsid w:val="00EE50C2"/>
    <w:rsid w:val="00EF542A"/>
    <w:rsid w:val="00F243ED"/>
    <w:rsid w:val="00F37538"/>
    <w:rsid w:val="00F64EF5"/>
    <w:rsid w:val="00F80B49"/>
    <w:rsid w:val="00F91719"/>
    <w:rsid w:val="00FB4143"/>
    <w:rsid w:val="00FB4271"/>
    <w:rsid w:val="00FE1216"/>
    <w:rsid w:val="00FF1227"/>
    <w:rsid w:val="00FF4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1D4D-ED0E-493A-B1B7-2723F33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54430</Words>
  <Characters>310252</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Валерий</cp:lastModifiedBy>
  <cp:revision>7</cp:revision>
  <cp:lastPrinted>2016-04-08T09:59:00Z</cp:lastPrinted>
  <dcterms:created xsi:type="dcterms:W3CDTF">2016-02-24T03:32:00Z</dcterms:created>
  <dcterms:modified xsi:type="dcterms:W3CDTF">2016-04-08T10:33:00Z</dcterms:modified>
</cp:coreProperties>
</file>